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F94DA8" w:rsidRPr="007D1BBE" w:rsidRDefault="00CA1C27" w:rsidP="00894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492202" w:rsidRPr="00492202">
        <w:t xml:space="preserve"> </w:t>
      </w:r>
      <w:r w:rsidR="00D72BE8" w:rsidRPr="00D72BE8">
        <w:rPr>
          <w:rFonts w:ascii="Times New Roman" w:eastAsia="Calibri" w:hAnsi="Times New Roman" w:cs="Times New Roman"/>
          <w:bCs/>
          <w:sz w:val="12"/>
          <w:szCs w:val="12"/>
        </w:rPr>
        <w:t>ИНФОРМАЦИОННОЕ СООБЩЕНИЕ О ПРОВЕДЕНИИ АУКЦИОНА</w:t>
      </w:r>
      <w:r w:rsidR="00D72BE8">
        <w:rPr>
          <w:rFonts w:ascii="Times New Roman" w:eastAsia="Calibri" w:hAnsi="Times New Roman" w:cs="Times New Roman"/>
          <w:bCs/>
          <w:sz w:val="12"/>
          <w:szCs w:val="12"/>
        </w:rPr>
        <w:t>...</w:t>
      </w:r>
      <w:r w:rsidR="004F16B0">
        <w:rPr>
          <w:rFonts w:ascii="Times New Roman" w:eastAsia="Calibri" w:hAnsi="Times New Roman" w:cs="Times New Roman"/>
          <w:bCs/>
          <w:sz w:val="12"/>
          <w:szCs w:val="12"/>
        </w:rPr>
        <w:t>……………………………………………</w:t>
      </w:r>
      <w:r w:rsidR="00F94DA8">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D72BE8" w:rsidRDefault="00CC5692" w:rsidP="00144A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D72BE8" w:rsidRPr="00D72BE8">
        <w:rPr>
          <w:rFonts w:ascii="Times New Roman" w:eastAsia="Calibri" w:hAnsi="Times New Roman" w:cs="Times New Roman"/>
          <w:bCs/>
          <w:sz w:val="12"/>
          <w:szCs w:val="12"/>
        </w:rPr>
        <w:t>Извещение о предоставлении земельного участка.</w:t>
      </w:r>
      <w:r w:rsidR="00894778">
        <w:rPr>
          <w:rFonts w:ascii="Times New Roman" w:eastAsia="Calibri" w:hAnsi="Times New Roman" w:cs="Times New Roman"/>
          <w:bCs/>
          <w:sz w:val="12"/>
          <w:szCs w:val="12"/>
        </w:rPr>
        <w:t>………</w:t>
      </w:r>
      <w:r w:rsidR="00D72BE8">
        <w:rPr>
          <w:rFonts w:ascii="Times New Roman" w:eastAsia="Calibri" w:hAnsi="Times New Roman" w:cs="Times New Roman"/>
          <w:bCs/>
          <w:sz w:val="12"/>
          <w:szCs w:val="12"/>
        </w:rPr>
        <w:t>…………………………………………………………………….…………………....5</w:t>
      </w:r>
    </w:p>
    <w:p w:rsidR="00144A19" w:rsidRDefault="00BA55DA" w:rsidP="007667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144A19">
        <w:rPr>
          <w:rFonts w:ascii="Times New Roman" w:eastAsia="Calibri" w:hAnsi="Times New Roman" w:cs="Times New Roman"/>
          <w:bCs/>
          <w:sz w:val="12"/>
          <w:szCs w:val="12"/>
        </w:rPr>
        <w:t xml:space="preserve">Постановление администрации </w:t>
      </w:r>
      <w:r w:rsidR="00894778" w:rsidRPr="00962C64">
        <w:rPr>
          <w:rFonts w:ascii="Times New Roman" w:eastAsia="Calibri" w:hAnsi="Times New Roman" w:cs="Times New Roman"/>
          <w:bCs/>
          <w:sz w:val="12"/>
          <w:szCs w:val="12"/>
        </w:rPr>
        <w:t>мун</w:t>
      </w:r>
      <w:r w:rsidR="00894778">
        <w:rPr>
          <w:rFonts w:ascii="Times New Roman" w:eastAsia="Calibri" w:hAnsi="Times New Roman" w:cs="Times New Roman"/>
          <w:bCs/>
          <w:sz w:val="12"/>
          <w:szCs w:val="12"/>
        </w:rPr>
        <w:t xml:space="preserve">иципального района Сергиевский </w:t>
      </w:r>
      <w:r w:rsidR="00894778" w:rsidRPr="00962C64">
        <w:rPr>
          <w:rFonts w:ascii="Times New Roman" w:eastAsia="Calibri" w:hAnsi="Times New Roman" w:cs="Times New Roman"/>
          <w:bCs/>
          <w:sz w:val="12"/>
          <w:szCs w:val="12"/>
        </w:rPr>
        <w:t xml:space="preserve">Самарской области </w:t>
      </w:r>
      <w:r w:rsidR="00144A19">
        <w:rPr>
          <w:rFonts w:ascii="Times New Roman" w:eastAsia="Calibri" w:hAnsi="Times New Roman" w:cs="Times New Roman"/>
          <w:bCs/>
          <w:sz w:val="12"/>
          <w:szCs w:val="12"/>
        </w:rPr>
        <w:t>№1234 от «26</w:t>
      </w:r>
      <w:r w:rsidR="00894778">
        <w:rPr>
          <w:rFonts w:ascii="Times New Roman" w:eastAsia="Calibri" w:hAnsi="Times New Roman" w:cs="Times New Roman"/>
          <w:bCs/>
          <w:sz w:val="12"/>
          <w:szCs w:val="12"/>
        </w:rPr>
        <w:t xml:space="preserve">» октября 2022 года </w:t>
      </w:r>
      <w:r w:rsidR="00894778" w:rsidRPr="00962C64">
        <w:rPr>
          <w:rFonts w:ascii="Times New Roman" w:hAnsi="Times New Roman" w:cs="Times New Roman"/>
          <w:sz w:val="12"/>
          <w:szCs w:val="12"/>
        </w:rPr>
        <w:t>«</w:t>
      </w:r>
      <w:r w:rsidR="00144A19" w:rsidRPr="00144A19">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r w:rsidR="00894778" w:rsidRPr="00BA55DA">
        <w:rPr>
          <w:rFonts w:ascii="Times New Roman" w:hAnsi="Times New Roman" w:cs="Times New Roman"/>
          <w:sz w:val="12"/>
          <w:szCs w:val="12"/>
        </w:rPr>
        <w:t>»</w:t>
      </w:r>
      <w:r w:rsidR="00144A19">
        <w:rPr>
          <w:rFonts w:ascii="Times New Roman" w:eastAsia="Calibri" w:hAnsi="Times New Roman" w:cs="Times New Roman"/>
          <w:bCs/>
          <w:sz w:val="12"/>
          <w:szCs w:val="12"/>
        </w:rPr>
        <w:t>……………………………………………………...5</w:t>
      </w:r>
    </w:p>
    <w:p w:rsidR="0010161E" w:rsidRDefault="00BA55DA" w:rsidP="005E78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15958">
        <w:rPr>
          <w:rFonts w:ascii="Times New Roman" w:eastAsia="Calibri" w:hAnsi="Times New Roman" w:cs="Times New Roman"/>
          <w:bCs/>
          <w:sz w:val="12"/>
          <w:szCs w:val="12"/>
        </w:rPr>
        <w:t xml:space="preserve">. </w:t>
      </w:r>
      <w:r w:rsidR="007667C8">
        <w:rPr>
          <w:rFonts w:ascii="Times New Roman" w:eastAsia="Calibri" w:hAnsi="Times New Roman" w:cs="Times New Roman"/>
          <w:bCs/>
          <w:sz w:val="12"/>
          <w:szCs w:val="12"/>
        </w:rPr>
        <w:t xml:space="preserve">Постановление администрации </w:t>
      </w:r>
      <w:r w:rsidR="007667C8" w:rsidRPr="00962C64">
        <w:rPr>
          <w:rFonts w:ascii="Times New Roman" w:eastAsia="Calibri" w:hAnsi="Times New Roman" w:cs="Times New Roman"/>
          <w:bCs/>
          <w:sz w:val="12"/>
          <w:szCs w:val="12"/>
        </w:rPr>
        <w:t>мун</w:t>
      </w:r>
      <w:r w:rsidR="007667C8">
        <w:rPr>
          <w:rFonts w:ascii="Times New Roman" w:eastAsia="Calibri" w:hAnsi="Times New Roman" w:cs="Times New Roman"/>
          <w:bCs/>
          <w:sz w:val="12"/>
          <w:szCs w:val="12"/>
        </w:rPr>
        <w:t xml:space="preserve">иципального района Сергиевский </w:t>
      </w:r>
      <w:r w:rsidR="007667C8" w:rsidRPr="00962C64">
        <w:rPr>
          <w:rFonts w:ascii="Times New Roman" w:eastAsia="Calibri" w:hAnsi="Times New Roman" w:cs="Times New Roman"/>
          <w:bCs/>
          <w:sz w:val="12"/>
          <w:szCs w:val="12"/>
        </w:rPr>
        <w:t xml:space="preserve">Самарской области </w:t>
      </w:r>
      <w:r w:rsidR="007667C8">
        <w:rPr>
          <w:rFonts w:ascii="Times New Roman" w:eastAsia="Calibri" w:hAnsi="Times New Roman" w:cs="Times New Roman"/>
          <w:bCs/>
          <w:sz w:val="12"/>
          <w:szCs w:val="12"/>
        </w:rPr>
        <w:t xml:space="preserve">№1235 от «26» октября 2022 года </w:t>
      </w:r>
      <w:r w:rsidR="007667C8" w:rsidRPr="00962C64">
        <w:rPr>
          <w:rFonts w:ascii="Times New Roman" w:hAnsi="Times New Roman" w:cs="Times New Roman"/>
          <w:sz w:val="12"/>
          <w:szCs w:val="12"/>
        </w:rPr>
        <w:t>«</w:t>
      </w:r>
      <w:r w:rsidR="007667C8" w:rsidRPr="007667C8">
        <w:rPr>
          <w:rFonts w:ascii="Times New Roman" w:hAnsi="Times New Roman" w:cs="Times New Roman"/>
          <w:sz w:val="12"/>
          <w:szCs w:val="12"/>
        </w:rPr>
        <w:t>О внесении изменений в постановление администрации муниципального района Сергиевский №1009 от 22.10.2022 года «Об утверждении дизайн-проектов по благоустройству дворовых и общественных территорий в рамках реализации  муниципальной программы «Фор</w:t>
      </w:r>
      <w:r w:rsidR="007667C8">
        <w:rPr>
          <w:rFonts w:ascii="Times New Roman" w:hAnsi="Times New Roman" w:cs="Times New Roman"/>
          <w:sz w:val="12"/>
          <w:szCs w:val="12"/>
        </w:rPr>
        <w:t>мирование комфортной городской</w:t>
      </w:r>
      <w:r w:rsidR="007667C8" w:rsidRPr="007667C8">
        <w:rPr>
          <w:rFonts w:ascii="Times New Roman" w:hAnsi="Times New Roman" w:cs="Times New Roman"/>
          <w:sz w:val="12"/>
          <w:szCs w:val="12"/>
        </w:rPr>
        <w:t xml:space="preserve"> среды на 2018-2024 годы» на территории муниципального района Сергиевский Самарской области на 2022 год»</w:t>
      </w:r>
      <w:r w:rsidR="007667C8" w:rsidRPr="00BA55DA">
        <w:rPr>
          <w:rFonts w:ascii="Times New Roman" w:hAnsi="Times New Roman" w:cs="Times New Roman"/>
          <w:sz w:val="12"/>
          <w:szCs w:val="12"/>
        </w:rPr>
        <w:t>»</w:t>
      </w:r>
      <w:r w:rsidR="007667C8">
        <w:rPr>
          <w:rFonts w:ascii="Times New Roman" w:eastAsia="Calibri" w:hAnsi="Times New Roman" w:cs="Times New Roman"/>
          <w:bCs/>
          <w:sz w:val="12"/>
          <w:szCs w:val="12"/>
        </w:rPr>
        <w:t>……………………19</w:t>
      </w:r>
    </w:p>
    <w:p w:rsidR="007667C8" w:rsidRDefault="007667C8" w:rsidP="005E787A">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8A411F" w:rsidRDefault="008A411F" w:rsidP="00D84827">
      <w:pPr>
        <w:tabs>
          <w:tab w:val="left" w:pos="6936"/>
        </w:tabs>
        <w:spacing w:after="0" w:line="240" w:lineRule="auto"/>
        <w:ind w:firstLine="284"/>
        <w:jc w:val="both"/>
        <w:rPr>
          <w:rFonts w:ascii="Times New Roman" w:eastAsia="Calibri" w:hAnsi="Times New Roman" w:cs="Times New Roman"/>
          <w:bCs/>
          <w:sz w:val="12"/>
          <w:szCs w:val="12"/>
        </w:rPr>
      </w:pPr>
    </w:p>
    <w:p w:rsidR="008A411F" w:rsidRDefault="008A411F" w:rsidP="00D84827">
      <w:pPr>
        <w:tabs>
          <w:tab w:val="left" w:pos="6936"/>
        </w:tabs>
        <w:spacing w:after="0" w:line="240" w:lineRule="auto"/>
        <w:ind w:firstLine="284"/>
        <w:jc w:val="both"/>
        <w:rPr>
          <w:rFonts w:ascii="Times New Roman" w:eastAsia="Calibri" w:hAnsi="Times New Roman" w:cs="Times New Roman"/>
          <w:bCs/>
          <w:sz w:val="12"/>
          <w:szCs w:val="12"/>
        </w:rPr>
      </w:pPr>
    </w:p>
    <w:p w:rsidR="008A411F" w:rsidRDefault="008A411F" w:rsidP="00D84827">
      <w:pPr>
        <w:tabs>
          <w:tab w:val="left" w:pos="6936"/>
        </w:tabs>
        <w:spacing w:after="0" w:line="240" w:lineRule="auto"/>
        <w:ind w:firstLine="284"/>
        <w:jc w:val="both"/>
        <w:rPr>
          <w:rFonts w:ascii="Times New Roman" w:eastAsia="Calibri" w:hAnsi="Times New Roman" w:cs="Times New Roman"/>
          <w:bCs/>
          <w:sz w:val="12"/>
          <w:szCs w:val="12"/>
        </w:rPr>
      </w:pPr>
    </w:p>
    <w:p w:rsidR="008A411F" w:rsidRDefault="008A411F" w:rsidP="00D84827">
      <w:pPr>
        <w:tabs>
          <w:tab w:val="left" w:pos="6936"/>
        </w:tabs>
        <w:spacing w:after="0" w:line="240" w:lineRule="auto"/>
        <w:ind w:firstLine="284"/>
        <w:jc w:val="both"/>
        <w:rPr>
          <w:rFonts w:ascii="Times New Roman" w:eastAsia="Calibri" w:hAnsi="Times New Roman" w:cs="Times New Roman"/>
          <w:bCs/>
          <w:sz w:val="12"/>
          <w:szCs w:val="12"/>
        </w:rPr>
      </w:pPr>
    </w:p>
    <w:p w:rsidR="008A411F" w:rsidRDefault="008A411F"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10161E" w:rsidRDefault="0010161E"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D72BE8" w:rsidRDefault="00D72BE8" w:rsidP="00D84827">
      <w:pPr>
        <w:tabs>
          <w:tab w:val="left" w:pos="6936"/>
        </w:tabs>
        <w:spacing w:after="0" w:line="240" w:lineRule="auto"/>
        <w:ind w:firstLine="284"/>
        <w:jc w:val="both"/>
        <w:rPr>
          <w:rFonts w:ascii="Times New Roman" w:eastAsia="Calibri" w:hAnsi="Times New Roman" w:cs="Times New Roman"/>
          <w:bCs/>
          <w:sz w:val="12"/>
          <w:szCs w:val="12"/>
        </w:rPr>
      </w:pPr>
    </w:p>
    <w:p w:rsidR="00D72BE8" w:rsidRDefault="00D72BE8" w:rsidP="00D84827">
      <w:pPr>
        <w:tabs>
          <w:tab w:val="left" w:pos="6936"/>
        </w:tabs>
        <w:spacing w:after="0" w:line="240" w:lineRule="auto"/>
        <w:ind w:firstLine="284"/>
        <w:jc w:val="both"/>
        <w:rPr>
          <w:rFonts w:ascii="Times New Roman" w:eastAsia="Calibri" w:hAnsi="Times New Roman" w:cs="Times New Roman"/>
          <w:bCs/>
          <w:sz w:val="12"/>
          <w:szCs w:val="12"/>
        </w:rPr>
      </w:pPr>
    </w:p>
    <w:p w:rsidR="0010161E" w:rsidRDefault="0010161E" w:rsidP="00D84827">
      <w:pPr>
        <w:tabs>
          <w:tab w:val="left" w:pos="6936"/>
        </w:tabs>
        <w:spacing w:after="0" w:line="240" w:lineRule="auto"/>
        <w:ind w:firstLine="284"/>
        <w:jc w:val="both"/>
        <w:rPr>
          <w:rFonts w:ascii="Times New Roman" w:eastAsia="Calibri" w:hAnsi="Times New Roman" w:cs="Times New Roman"/>
          <w:bCs/>
          <w:sz w:val="12"/>
          <w:szCs w:val="12"/>
        </w:rPr>
      </w:pPr>
    </w:p>
    <w:p w:rsidR="00144A19" w:rsidRDefault="00144A19"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D72BE8" w:rsidRDefault="00D72BE8" w:rsidP="00D84827">
      <w:pPr>
        <w:tabs>
          <w:tab w:val="left" w:pos="6936"/>
        </w:tabs>
        <w:spacing w:after="0" w:line="240" w:lineRule="auto"/>
        <w:ind w:firstLine="284"/>
        <w:jc w:val="both"/>
        <w:rPr>
          <w:rFonts w:ascii="Times New Roman" w:eastAsia="Calibri" w:hAnsi="Times New Roman" w:cs="Times New Roman"/>
          <w:bCs/>
          <w:sz w:val="12"/>
          <w:szCs w:val="12"/>
        </w:rPr>
      </w:pPr>
    </w:p>
    <w:p w:rsidR="00D72BE8" w:rsidRDefault="00D72BE8" w:rsidP="00D84827">
      <w:pPr>
        <w:tabs>
          <w:tab w:val="left" w:pos="6936"/>
        </w:tabs>
        <w:spacing w:after="0" w:line="240" w:lineRule="auto"/>
        <w:ind w:firstLine="284"/>
        <w:jc w:val="both"/>
        <w:rPr>
          <w:rFonts w:ascii="Times New Roman" w:eastAsia="Calibri" w:hAnsi="Times New Roman" w:cs="Times New Roman"/>
          <w:bCs/>
          <w:sz w:val="12"/>
          <w:szCs w:val="12"/>
        </w:rPr>
      </w:pPr>
    </w:p>
    <w:p w:rsidR="00D72BE8" w:rsidRDefault="00D72BE8" w:rsidP="00D84827">
      <w:pPr>
        <w:tabs>
          <w:tab w:val="left" w:pos="6936"/>
        </w:tabs>
        <w:spacing w:after="0" w:line="240" w:lineRule="auto"/>
        <w:ind w:firstLine="284"/>
        <w:jc w:val="both"/>
        <w:rPr>
          <w:rFonts w:ascii="Times New Roman" w:eastAsia="Calibri" w:hAnsi="Times New Roman" w:cs="Times New Roman"/>
          <w:bCs/>
          <w:sz w:val="12"/>
          <w:szCs w:val="12"/>
        </w:rPr>
      </w:pPr>
    </w:p>
    <w:p w:rsidR="00D72BE8" w:rsidRDefault="00D72BE8" w:rsidP="00D84827">
      <w:pPr>
        <w:tabs>
          <w:tab w:val="left" w:pos="6936"/>
        </w:tabs>
        <w:spacing w:after="0" w:line="240" w:lineRule="auto"/>
        <w:ind w:firstLine="284"/>
        <w:jc w:val="both"/>
        <w:rPr>
          <w:rFonts w:ascii="Times New Roman" w:eastAsia="Calibri" w:hAnsi="Times New Roman" w:cs="Times New Roman"/>
          <w:bCs/>
          <w:sz w:val="12"/>
          <w:szCs w:val="12"/>
        </w:rPr>
      </w:pPr>
    </w:p>
    <w:p w:rsidR="0010161E" w:rsidRDefault="0010161E" w:rsidP="00D84827">
      <w:pPr>
        <w:tabs>
          <w:tab w:val="left" w:pos="6936"/>
        </w:tabs>
        <w:spacing w:after="0" w:line="240" w:lineRule="auto"/>
        <w:ind w:firstLine="284"/>
        <w:jc w:val="both"/>
        <w:rPr>
          <w:rFonts w:ascii="Times New Roman" w:eastAsia="Calibri" w:hAnsi="Times New Roman" w:cs="Times New Roman"/>
          <w:bCs/>
          <w:sz w:val="12"/>
          <w:szCs w:val="12"/>
        </w:rPr>
      </w:pPr>
    </w:p>
    <w:p w:rsidR="008578D2" w:rsidRDefault="008578D2"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894778" w:rsidRDefault="00894778" w:rsidP="00515958">
      <w:pPr>
        <w:pStyle w:val="aff1"/>
        <w:jc w:val="both"/>
        <w:rPr>
          <w:rFonts w:ascii="Times New Roman" w:eastAsia="Calibri" w:hAnsi="Times New Roman" w:cs="Times New Roman"/>
          <w:bCs/>
          <w:sz w:val="12"/>
          <w:szCs w:val="12"/>
          <w:lang w:eastAsia="en-US"/>
        </w:rPr>
      </w:pPr>
    </w:p>
    <w:p w:rsidR="005E787A" w:rsidRDefault="005E787A" w:rsidP="00515958">
      <w:pPr>
        <w:pStyle w:val="aff1"/>
        <w:jc w:val="both"/>
        <w:rPr>
          <w:rFonts w:ascii="Times New Roman" w:eastAsia="Calibri" w:hAnsi="Times New Roman" w:cs="Times New Roman"/>
          <w:bCs/>
          <w:sz w:val="12"/>
          <w:szCs w:val="12"/>
          <w:lang w:eastAsia="en-US"/>
        </w:rPr>
      </w:pPr>
    </w:p>
    <w:p w:rsidR="00D72BE8" w:rsidRPr="00D72BE8" w:rsidRDefault="00D72BE8" w:rsidP="00D72BE8">
      <w:pPr>
        <w:pStyle w:val="aff1"/>
        <w:ind w:firstLine="284"/>
        <w:jc w:val="center"/>
        <w:rPr>
          <w:rFonts w:ascii="Times New Roman" w:hAnsi="Times New Roman" w:cs="Times New Roman"/>
          <w:sz w:val="12"/>
          <w:szCs w:val="12"/>
        </w:rPr>
      </w:pPr>
      <w:r w:rsidRPr="00D72BE8">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ПРОВЕДЕНИИ АУКЦИОНА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№922-р от 26.10.2022г. «О проведении аукциона на право заключения договоров аренды земельных участков» сообщает, что 02 декабря 2022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земельн</w:t>
      </w:r>
      <w:r>
        <w:rPr>
          <w:rFonts w:ascii="Times New Roman" w:hAnsi="Times New Roman" w:cs="Times New Roman"/>
          <w:sz w:val="12"/>
          <w:szCs w:val="12"/>
        </w:rPr>
        <w:t>ых участков по следующим лотам:</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Лот №1 – Земельный участок, кадастровый номер 63:31:0000000:4926, площадь 171000 кв.м., категория земель - земли населенных пунктов, вид разрешенного использования: для  сельскохозяйственной деятельности,  расположенный по адресу: Самарская область, Сергиевский район, с/п Сергиевск.</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1, площадь 4772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2018-08-13</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2, площадь 6446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не установлен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3, площадь 54368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не установлен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4, площадь 614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не установлен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5, площадь 4770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не установлен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6, площадь 6275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2018-08-13</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7, площадь 54368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не установлен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Согласно данным ЕГРН в границах земельного участка находится объект недвижимости, вид: сооружение, назначение: 1.4. сооружения нефтяных месторождений, протяженностью 9504 м., которое может размещаться на основании сервитута, публичного сервитута.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Начальная цена предмета торгов: 30780,00 рублей в год.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Шаг аукциона: 923,00 рубля.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Сумма задатка: 30780,00 рублей.</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Лот №2 – Земельный участок, кадастровый номер 63:31:0703004:2, площадь 171000 кв.м., категория земель - земли сельскохозяйственного назначения, вид разрешенного использования: для сельскохозяйственной деятельности,  расположенный по адресу: Самарская область, р-н Сергиевский , в границах бывшего колхоза «Волна Революции», в 100 м. юго-восточнее с. Сергиевск, земельный участок расположен в западной части кадастрового квартала 63:31:0703004.</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1, площадь 244 кв.м., - вид ограничения (обременения): прочие ограничения прав и обременения объекта недвижимости; Срок действия: не установлен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учетный номер части 2, площадь 219 кв.м., - вид ограничения (обременения): прочие ограничения прав и обременения объекта недвижимости; Срок действия: не установлен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Начальная цена предмета торгов: 30780,00 рублей в год.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Шаг аукциона: 923,00 рубля.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Сумма задатка: 30780,00 рублей.</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Лот №3 – Земельный участок, кадастровый номер 63:31:0802003:3, площадь 245889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бывшего п/х НГДУ «СН».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1, площадь 1850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2015-06-19</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2, площадь 22503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2017-03-17</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3, площадь 54324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2019-11-25</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4, площадь 157945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2019-11-28</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5, площадь 20249 кв.м., - вид ограничения (обременения): прочие ограничение прав и обременения объекта недвижимости; Срок действия: не установлен; Содержание ограничения (обременения): Часть земельного участка расположена в береговой полосе</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6, площадь 54324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7, площадь 157946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8, площадь 1850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9, площадь 22506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2022-05-25</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10, площадь 1228 кв.м., - вид ограничения (обременения): ограничение прав на земельный участок, предусмотренные статьями 56 Земельного Кодекса Российской Федерации; Срок действия: с 2022-07-05</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Согласно данным ЕГРН в границах земельного участка находятся объекты недвижимости:</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вид: сооружение, назначение: 1.1. сооружения электроэнергетики, протяженностью 13390 м.;</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вид: сооружение, назначение: 11) сооружения по охране окружающей среды и рациональному</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природопользованию, протяженностью 512 м.;</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вид: сооружение, назначение: водопередачи, протяженностью 6247 м., которые могут размещаться на основании сервитута, публичного сервитута.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lastRenderedPageBreak/>
        <w:t xml:space="preserve">Начальная цена предмета торгов: 44260,00 рублей в год.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Шаг аукциона: 1327,00 рублей.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Сумма задатка: 44260,00 рублей.</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Лот №4 – Земельный участок, кадастровый номер 63:31:0000000:5027, площадь 2081705 кв.м., категория земель - земли сельскохозяйственного назначения, вид разрешенного использования: для ведения сельскохозяйственной деятельности (общая долевая собственность),  расположенный по адресу: Самарская область, муниципальный район Сергиевский, сельское поселение Кандабулак.</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1, площадь 51043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2020-02-07</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2, площадь 154511 кв.м., - вид ограничения (обременения): прочие ограничения прав и обременения объекта недвижимости; Срок действия: не установлен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учетный номер части 3, площадь 30180 кв.м.,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2020-02-07</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Начальная цена предмета торгов: 374707,00 рублей в год.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Шаг аукциона: 11241,00 рубль.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Сумма задатка: 187353,50 рублей.</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- 5 лет.</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Заявки на участие в аукционе принимаются ежедневно в рабочие дни с 27 октября 2022 г. по 25 ноября 2022 г. (выходные дни: суббота, воскресенье) с 10 ч. 00 мин.  до 16 ч. 00 мин. (перерыв с 12 ч. 00 мин. до 13 ч. 00 мин.), 28 ноября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Дата определения участников аукциона: 30 ноября 2022 г.</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Регистрация участников аукциона будет осуществляться 02 декабря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Для участия в аукционе заявители представляют следующие документы:</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2. Копии документов, удостоверяющих личность (для физических лиц).</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4. Документы, подтверждающие внесение задатка.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Основаниями не допуска заявителя к участию в аукционе являются: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2) непоступление задатка на дату рассмотрения заявок на участие в аукционе;</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Порядок проведения аукциона.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2. Аукцион проводится в следующем порядке:</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а) аукцион ведет аукционист;</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lastRenderedPageBreak/>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w:t>
      </w:r>
      <w:r>
        <w:rPr>
          <w:rFonts w:ascii="Times New Roman" w:hAnsi="Times New Roman" w:cs="Times New Roman"/>
          <w:sz w:val="12"/>
          <w:szCs w:val="12"/>
        </w:rPr>
        <w:t>ет».</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Банковские реквизиты для внесения задатка: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D72BE8" w:rsidRP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ind w:firstLine="284"/>
        <w:jc w:val="center"/>
        <w:rPr>
          <w:rFonts w:ascii="Times New Roman" w:hAnsi="Times New Roman" w:cs="Times New Roman"/>
          <w:sz w:val="12"/>
          <w:szCs w:val="12"/>
        </w:rPr>
      </w:pPr>
      <w:r w:rsidRPr="00D72BE8">
        <w:rPr>
          <w:rFonts w:ascii="Times New Roman" w:hAnsi="Times New Roman" w:cs="Times New Roman"/>
          <w:sz w:val="12"/>
          <w:szCs w:val="12"/>
        </w:rPr>
        <w:t>Проект дог</w:t>
      </w:r>
      <w:r>
        <w:rPr>
          <w:rFonts w:ascii="Times New Roman" w:hAnsi="Times New Roman" w:cs="Times New Roman"/>
          <w:sz w:val="12"/>
          <w:szCs w:val="12"/>
        </w:rPr>
        <w:t>овора аренды земельного участка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село Сергиевск Самарской области</w:t>
      </w:r>
      <w:r w:rsidRPr="00D72BE8">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w:t>
      </w:r>
      <w:r>
        <w:rPr>
          <w:rFonts w:ascii="Times New Roman" w:hAnsi="Times New Roman" w:cs="Times New Roman"/>
          <w:sz w:val="12"/>
          <w:szCs w:val="12"/>
        </w:rPr>
        <w:t xml:space="preserve">ледующем: </w:t>
      </w: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D72BE8">
        <w:rPr>
          <w:rFonts w:ascii="Times New Roman" w:hAnsi="Times New Roman" w:cs="Times New Roman"/>
          <w:sz w:val="12"/>
          <w:szCs w:val="12"/>
        </w:rPr>
        <w:t>Предмет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2.</w:t>
      </w:r>
      <w:r w:rsidRPr="00D72BE8">
        <w:rPr>
          <w:rFonts w:ascii="Times New Roman" w:hAnsi="Times New Roman" w:cs="Times New Roman"/>
          <w:sz w:val="12"/>
          <w:szCs w:val="12"/>
        </w:rPr>
        <w:t>Обременения земельного участка.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3.</w:t>
      </w:r>
      <w:r w:rsidRPr="00D72BE8">
        <w:rPr>
          <w:rFonts w:ascii="Times New Roman" w:hAnsi="Times New Roman" w:cs="Times New Roman"/>
          <w:sz w:val="12"/>
          <w:szCs w:val="12"/>
        </w:rPr>
        <w:t>Срок договора.</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3.1</w:t>
      </w:r>
      <w:r w:rsidRPr="00D72BE8">
        <w:rPr>
          <w:rFonts w:ascii="Times New Roman" w:hAnsi="Times New Roman" w:cs="Times New Roman"/>
          <w:sz w:val="12"/>
          <w:szCs w:val="12"/>
        </w:rPr>
        <w:t>Срок аренды «Участка» устанавливается с _____ по _______.</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3.2</w:t>
      </w:r>
      <w:r w:rsidRPr="00D72BE8">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D72BE8" w:rsidRP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4.</w:t>
      </w:r>
      <w:r w:rsidRPr="00D72BE8">
        <w:rPr>
          <w:rFonts w:ascii="Times New Roman" w:hAnsi="Times New Roman" w:cs="Times New Roman"/>
          <w:sz w:val="12"/>
          <w:szCs w:val="12"/>
        </w:rPr>
        <w:t>Арендная плата.</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4.1.</w:t>
      </w:r>
      <w:r w:rsidRPr="00D72BE8">
        <w:rPr>
          <w:rFonts w:ascii="Times New Roman" w:hAnsi="Times New Roman" w:cs="Times New Roman"/>
          <w:sz w:val="12"/>
          <w:szCs w:val="12"/>
        </w:rPr>
        <w:t>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4.4. Арендная плата начисляется с _______.</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D72BE8" w:rsidRP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ind w:firstLine="284"/>
        <w:jc w:val="center"/>
        <w:rPr>
          <w:rFonts w:ascii="Times New Roman" w:hAnsi="Times New Roman" w:cs="Times New Roman"/>
          <w:sz w:val="12"/>
          <w:szCs w:val="12"/>
        </w:rPr>
      </w:pPr>
      <w:r w:rsidRPr="00D72BE8">
        <w:rPr>
          <w:rFonts w:ascii="Times New Roman" w:hAnsi="Times New Roman" w:cs="Times New Roman"/>
          <w:sz w:val="12"/>
          <w:szCs w:val="12"/>
        </w:rPr>
        <w:t>5. Права и обязанности сторон.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5.1. «Арендодатель» имеет право:</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5.2. «Арендодатель» обязан: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5.2.1. Выполнять в полном объеме все условия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lastRenderedPageBreak/>
        <w:t>5.2.2. Передать «Арендатору» участок по акту приема-передачи в срок не позднее трех дней с момента подписания настоящего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5.3. «Арендатор» имеет право:</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5.3.1. Использовать «Участок» на условиях, установленных Договором.</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5.4. «Арендатор» обязан: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5.4.1. Выполнять в полном объеме все условия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5.4.3. Уплачивать в размере и на условиях, установленных договором, арендную плату.</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D72BE8" w:rsidRP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6.</w:t>
      </w:r>
      <w:r w:rsidRPr="00D72BE8">
        <w:rPr>
          <w:rFonts w:ascii="Times New Roman" w:hAnsi="Times New Roman" w:cs="Times New Roman"/>
          <w:sz w:val="12"/>
          <w:szCs w:val="12"/>
        </w:rPr>
        <w:t>Ответственность сторон.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7.</w:t>
      </w:r>
      <w:r w:rsidRPr="00D72BE8">
        <w:rPr>
          <w:rFonts w:ascii="Times New Roman" w:hAnsi="Times New Roman" w:cs="Times New Roman"/>
          <w:sz w:val="12"/>
          <w:szCs w:val="12"/>
        </w:rPr>
        <w:t>Изменение, расторжение и прекращение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8.</w:t>
      </w:r>
      <w:r w:rsidRPr="00D72BE8">
        <w:rPr>
          <w:rFonts w:ascii="Times New Roman" w:hAnsi="Times New Roman" w:cs="Times New Roman"/>
          <w:sz w:val="12"/>
          <w:szCs w:val="12"/>
        </w:rPr>
        <w:t>Рассмотрение и урегулирование споров.</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D72BE8" w:rsidRP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9.</w:t>
      </w:r>
      <w:r w:rsidRPr="00D72BE8">
        <w:rPr>
          <w:rFonts w:ascii="Times New Roman" w:hAnsi="Times New Roman" w:cs="Times New Roman"/>
          <w:sz w:val="12"/>
          <w:szCs w:val="12"/>
        </w:rPr>
        <w:t>Неотъемлемой частью договора является.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9.2. Неотъемлемой частью договора является акт приема-передачи земельного участка.</w:t>
      </w:r>
    </w:p>
    <w:p w:rsidR="00D72BE8" w:rsidRPr="00D72BE8" w:rsidRDefault="00D72BE8" w:rsidP="00D72BE8">
      <w:pPr>
        <w:pStyle w:val="aff1"/>
        <w:jc w:val="both"/>
        <w:rPr>
          <w:rFonts w:ascii="Times New Roman" w:hAnsi="Times New Roman" w:cs="Times New Roman"/>
          <w:sz w:val="12"/>
          <w:szCs w:val="12"/>
        </w:rPr>
      </w:pP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10.</w:t>
      </w:r>
      <w:r w:rsidRPr="00D72BE8">
        <w:rPr>
          <w:rFonts w:ascii="Times New Roman" w:hAnsi="Times New Roman" w:cs="Times New Roman"/>
          <w:sz w:val="12"/>
          <w:szCs w:val="12"/>
        </w:rPr>
        <w:t>Адреса и подписи  сторон.</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«Арендодатель»:</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Pr="00D72BE8">
        <w:rPr>
          <w:rFonts w:ascii="Times New Roman" w:hAnsi="Times New Roman" w:cs="Times New Roman"/>
          <w:sz w:val="12"/>
          <w:szCs w:val="12"/>
        </w:rPr>
        <w:tab/>
      </w:r>
    </w:p>
    <w:p w:rsidR="00D72BE8" w:rsidRPr="00D72BE8" w:rsidRDefault="00D72BE8" w:rsidP="00D72BE8">
      <w:pPr>
        <w:pStyle w:val="aff1"/>
        <w:ind w:firstLine="284"/>
        <w:jc w:val="center"/>
        <w:rPr>
          <w:rFonts w:ascii="Times New Roman" w:hAnsi="Times New Roman" w:cs="Times New Roman"/>
          <w:sz w:val="12"/>
          <w:szCs w:val="12"/>
        </w:rPr>
      </w:pPr>
      <w:r w:rsidRPr="00D72BE8">
        <w:rPr>
          <w:rFonts w:ascii="Times New Roman" w:hAnsi="Times New Roman" w:cs="Times New Roman"/>
          <w:sz w:val="12"/>
          <w:szCs w:val="12"/>
        </w:rPr>
        <w:t>Форма заявки на участие в аукционе</w:t>
      </w:r>
    </w:p>
    <w:p w:rsidR="00D72BE8" w:rsidRPr="00D72BE8" w:rsidRDefault="00D72BE8" w:rsidP="00D72BE8">
      <w:pPr>
        <w:pStyle w:val="aff1"/>
        <w:ind w:firstLine="284"/>
        <w:jc w:val="right"/>
        <w:rPr>
          <w:rFonts w:ascii="Times New Roman" w:hAnsi="Times New Roman" w:cs="Times New Roman"/>
          <w:sz w:val="12"/>
          <w:szCs w:val="12"/>
        </w:rPr>
      </w:pPr>
      <w:r w:rsidRPr="00D72BE8">
        <w:rPr>
          <w:rFonts w:ascii="Times New Roman" w:hAnsi="Times New Roman" w:cs="Times New Roman"/>
          <w:sz w:val="12"/>
          <w:szCs w:val="12"/>
        </w:rPr>
        <w:t>Регистрационный  номер_______</w:t>
      </w:r>
    </w:p>
    <w:p w:rsidR="00D72BE8" w:rsidRPr="00D72BE8" w:rsidRDefault="00D72BE8" w:rsidP="00D72BE8">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rsidR="00D72BE8" w:rsidRPr="00D72BE8" w:rsidRDefault="00D72BE8" w:rsidP="00D72BE8">
      <w:pPr>
        <w:pStyle w:val="aff1"/>
        <w:ind w:firstLine="284"/>
        <w:jc w:val="right"/>
        <w:rPr>
          <w:rFonts w:ascii="Times New Roman" w:hAnsi="Times New Roman" w:cs="Times New Roman"/>
          <w:sz w:val="12"/>
          <w:szCs w:val="12"/>
        </w:rPr>
      </w:pPr>
      <w:r w:rsidRPr="00D72BE8">
        <w:rPr>
          <w:rFonts w:ascii="Times New Roman" w:hAnsi="Times New Roman" w:cs="Times New Roman"/>
          <w:sz w:val="12"/>
          <w:szCs w:val="12"/>
        </w:rPr>
        <w:t>Продавец: Комитет по управлению</w:t>
      </w:r>
    </w:p>
    <w:p w:rsidR="00D72BE8" w:rsidRPr="00D72BE8" w:rsidRDefault="00D72BE8" w:rsidP="00D72BE8">
      <w:pPr>
        <w:pStyle w:val="aff1"/>
        <w:ind w:firstLine="284"/>
        <w:jc w:val="right"/>
        <w:rPr>
          <w:rFonts w:ascii="Times New Roman" w:hAnsi="Times New Roman" w:cs="Times New Roman"/>
          <w:sz w:val="12"/>
          <w:szCs w:val="12"/>
        </w:rPr>
      </w:pPr>
      <w:r w:rsidRPr="00D72BE8">
        <w:rPr>
          <w:rFonts w:ascii="Times New Roman" w:hAnsi="Times New Roman" w:cs="Times New Roman"/>
          <w:sz w:val="12"/>
          <w:szCs w:val="12"/>
        </w:rPr>
        <w:t>муниципальным имуществом</w:t>
      </w:r>
    </w:p>
    <w:p w:rsidR="00D72BE8" w:rsidRPr="00D72BE8" w:rsidRDefault="00D72BE8" w:rsidP="00D72BE8">
      <w:pPr>
        <w:pStyle w:val="aff1"/>
        <w:ind w:firstLine="284"/>
        <w:jc w:val="right"/>
        <w:rPr>
          <w:rFonts w:ascii="Times New Roman" w:hAnsi="Times New Roman" w:cs="Times New Roman"/>
          <w:sz w:val="12"/>
          <w:szCs w:val="12"/>
        </w:rPr>
      </w:pPr>
      <w:r w:rsidRPr="00D72BE8">
        <w:rPr>
          <w:rFonts w:ascii="Times New Roman" w:hAnsi="Times New Roman" w:cs="Times New Roman"/>
          <w:sz w:val="12"/>
          <w:szCs w:val="12"/>
        </w:rPr>
        <w:t>муниципального района Сергиевский</w:t>
      </w:r>
    </w:p>
    <w:p w:rsidR="00D72BE8" w:rsidRPr="00D72BE8" w:rsidRDefault="00D72BE8" w:rsidP="00D72BE8">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D72BE8" w:rsidRPr="00D72BE8" w:rsidRDefault="00D72BE8" w:rsidP="00D72BE8">
      <w:pPr>
        <w:pStyle w:val="aff1"/>
        <w:ind w:firstLine="284"/>
        <w:jc w:val="center"/>
        <w:rPr>
          <w:rFonts w:ascii="Times New Roman" w:hAnsi="Times New Roman" w:cs="Times New Roman"/>
          <w:sz w:val="12"/>
          <w:szCs w:val="12"/>
        </w:rPr>
      </w:pPr>
      <w:r w:rsidRPr="00D72BE8">
        <w:rPr>
          <w:rFonts w:ascii="Times New Roman" w:hAnsi="Times New Roman" w:cs="Times New Roman"/>
          <w:sz w:val="12"/>
          <w:szCs w:val="12"/>
        </w:rPr>
        <w:t>Заявка на участие в аукционе</w:t>
      </w:r>
    </w:p>
    <w:p w:rsidR="00D72BE8" w:rsidRP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pBdr>
          <w:top w:val="single" w:sz="4" w:space="1" w:color="auto"/>
        </w:pBdr>
        <w:ind w:firstLine="284"/>
        <w:jc w:val="center"/>
        <w:rPr>
          <w:rFonts w:ascii="Times New Roman" w:hAnsi="Times New Roman" w:cs="Times New Roman"/>
          <w:sz w:val="12"/>
          <w:szCs w:val="12"/>
        </w:rPr>
      </w:pPr>
      <w:r w:rsidRPr="00D72BE8">
        <w:rPr>
          <w:rFonts w:ascii="Times New Roman" w:hAnsi="Times New Roman" w:cs="Times New Roman"/>
          <w:sz w:val="12"/>
          <w:szCs w:val="12"/>
        </w:rPr>
        <w:t>(полное наименование и реквизиты юридического лица, ИП или Ф.И.О. и паспортные данные заявителя физ.лица)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в лице</w:t>
      </w:r>
    </w:p>
    <w:p w:rsid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pBdr>
          <w:top w:val="single" w:sz="4" w:space="1" w:color="auto"/>
        </w:pBdr>
        <w:ind w:firstLine="284"/>
        <w:jc w:val="center"/>
        <w:rPr>
          <w:rFonts w:ascii="Times New Roman" w:hAnsi="Times New Roman" w:cs="Times New Roman"/>
          <w:sz w:val="12"/>
          <w:szCs w:val="12"/>
        </w:rPr>
      </w:pPr>
      <w:r w:rsidRPr="00D72BE8">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действующего на основании</w:t>
      </w:r>
    </w:p>
    <w:p w:rsid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pBdr>
          <w:top w:val="single" w:sz="4" w:space="1" w:color="auto"/>
        </w:pBdr>
        <w:ind w:firstLine="284"/>
        <w:jc w:val="center"/>
        <w:rPr>
          <w:rFonts w:ascii="Times New Roman" w:hAnsi="Times New Roman" w:cs="Times New Roman"/>
          <w:sz w:val="12"/>
          <w:szCs w:val="12"/>
        </w:rPr>
      </w:pPr>
      <w:r w:rsidRPr="00D72BE8">
        <w:rPr>
          <w:rFonts w:ascii="Times New Roman" w:hAnsi="Times New Roman" w:cs="Times New Roman"/>
          <w:sz w:val="12"/>
          <w:szCs w:val="12"/>
        </w:rPr>
        <w:t>(наименование, дата и номер уполномочивающего документа)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w:t>
      </w:r>
      <w:r>
        <w:rPr>
          <w:rFonts w:ascii="Times New Roman" w:hAnsi="Times New Roman" w:cs="Times New Roman"/>
          <w:sz w:val="12"/>
          <w:szCs w:val="12"/>
        </w:rPr>
        <w:t>______________________________, площадь ________________ м2,</w:t>
      </w:r>
      <w:r w:rsidRPr="00D72BE8">
        <w:rPr>
          <w:rFonts w:ascii="Times New Roman" w:hAnsi="Times New Roman" w:cs="Times New Roman"/>
          <w:sz w:val="12"/>
          <w:szCs w:val="12"/>
        </w:rPr>
        <w:t xml:space="preserve">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D72BE8">
        <w:rPr>
          <w:rFonts w:ascii="Times New Roman" w:hAnsi="Times New Roman" w:cs="Times New Roman"/>
          <w:sz w:val="12"/>
          <w:szCs w:val="12"/>
        </w:rPr>
        <w:t>разрешенное использование________________________________________________________________________________.</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ОБЯЗУЮСЬ:</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D72BE8">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D72BE8">
        <w:rPr>
          <w:rFonts w:ascii="Times New Roman" w:hAnsi="Times New Roman" w:cs="Times New Roman"/>
          <w:sz w:val="12"/>
          <w:szCs w:val="12"/>
        </w:rPr>
        <w:t xml:space="preserve">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w:t>
      </w:r>
      <w:r w:rsidRPr="00D72BE8">
        <w:rPr>
          <w:rFonts w:ascii="Times New Roman" w:hAnsi="Times New Roman" w:cs="Times New Roman"/>
          <w:sz w:val="12"/>
          <w:szCs w:val="12"/>
        </w:rPr>
        <w:lastRenderedPageBreak/>
        <w:t>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D72BE8" w:rsidRPr="00D72BE8" w:rsidRDefault="00D72BE8" w:rsidP="00D72BE8">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D72BE8">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Адрес регистрации (юридический), телефон, e-mail ЗАЯВИТЕЛЯ и банковские реквизиты для возврата задатка: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________________________________________________________________________________________________________</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________________________________________________________________________________________________________</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К заявке прилагаются следующие документы:</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________________________________________________________________________________________________________</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________________________________________________________________________________________________________</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D72BE8" w:rsidRPr="00D72BE8" w:rsidRDefault="00D72BE8" w:rsidP="00D72BE8">
      <w:pPr>
        <w:pStyle w:val="aff1"/>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F94DA8" w:rsidRDefault="00D72BE8" w:rsidP="00D72BE8">
      <w:pPr>
        <w:pStyle w:val="aff1"/>
        <w:ind w:firstLine="284"/>
        <w:jc w:val="right"/>
        <w:rPr>
          <w:rFonts w:ascii="Times New Roman" w:hAnsi="Times New Roman" w:cs="Times New Roman"/>
          <w:sz w:val="12"/>
          <w:szCs w:val="12"/>
        </w:rPr>
      </w:pPr>
      <w:r w:rsidRPr="00D72BE8">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D72BE8" w:rsidRPr="00D72BE8" w:rsidTr="00D72BE8">
        <w:trPr>
          <w:trHeight w:val="70"/>
        </w:trPr>
        <w:tc>
          <w:tcPr>
            <w:tcW w:w="2726" w:type="pct"/>
          </w:tcPr>
          <w:p w:rsidR="00D72BE8" w:rsidRPr="00D72BE8" w:rsidRDefault="00D72BE8" w:rsidP="00D72BE8">
            <w:pPr>
              <w:spacing w:after="0" w:line="240" w:lineRule="auto"/>
              <w:jc w:val="both"/>
              <w:rPr>
                <w:rFonts w:ascii="Times New Roman" w:hAnsi="Times New Roman" w:cs="Times New Roman"/>
                <w:sz w:val="12"/>
                <w:szCs w:val="12"/>
                <w:u w:val="single"/>
              </w:rPr>
            </w:pPr>
            <w:r w:rsidRPr="00D72BE8">
              <w:rPr>
                <w:rFonts w:ascii="Times New Roman" w:hAnsi="Times New Roman" w:cs="Times New Roman"/>
                <w:sz w:val="12"/>
                <w:szCs w:val="12"/>
                <w:u w:val="single"/>
              </w:rPr>
              <w:t>Подпись ПРЕТЕНДЕНТА</w:t>
            </w:r>
          </w:p>
          <w:p w:rsidR="00D72BE8" w:rsidRPr="00D72BE8" w:rsidRDefault="00D72BE8" w:rsidP="00D72BE8">
            <w:pPr>
              <w:spacing w:after="0" w:line="240" w:lineRule="auto"/>
              <w:jc w:val="both"/>
              <w:rPr>
                <w:rFonts w:ascii="Times New Roman" w:hAnsi="Times New Roman" w:cs="Times New Roman"/>
                <w:sz w:val="12"/>
                <w:szCs w:val="12"/>
              </w:rPr>
            </w:pPr>
            <w:r w:rsidRPr="00D72BE8">
              <w:rPr>
                <w:rFonts w:ascii="Times New Roman" w:hAnsi="Times New Roman" w:cs="Times New Roman"/>
                <w:sz w:val="12"/>
                <w:szCs w:val="12"/>
              </w:rPr>
              <w:t>_________________</w:t>
            </w:r>
          </w:p>
          <w:p w:rsidR="00D72BE8" w:rsidRPr="00D72BE8" w:rsidRDefault="00D72BE8" w:rsidP="00D72BE8">
            <w:pPr>
              <w:spacing w:after="0" w:line="240" w:lineRule="auto"/>
              <w:jc w:val="both"/>
              <w:rPr>
                <w:rFonts w:ascii="Times New Roman" w:hAnsi="Times New Roman" w:cs="Times New Roman"/>
                <w:sz w:val="12"/>
                <w:szCs w:val="12"/>
              </w:rPr>
            </w:pPr>
            <w:r w:rsidRPr="00D72BE8">
              <w:rPr>
                <w:rFonts w:ascii="Times New Roman" w:hAnsi="Times New Roman" w:cs="Times New Roman"/>
                <w:sz w:val="12"/>
                <w:szCs w:val="12"/>
              </w:rPr>
              <w:t xml:space="preserve">       </w:t>
            </w:r>
            <w:r w:rsidRPr="00D72BE8">
              <w:rPr>
                <w:rFonts w:ascii="Times New Roman" w:hAnsi="Times New Roman" w:cs="Times New Roman"/>
                <w:sz w:val="12"/>
                <w:szCs w:val="12"/>
                <w:vertAlign w:val="superscript"/>
              </w:rPr>
              <w:t>(М.П. при наличии)</w:t>
            </w:r>
            <w:r w:rsidRPr="00D72BE8">
              <w:rPr>
                <w:rFonts w:ascii="Times New Roman" w:hAnsi="Times New Roman" w:cs="Times New Roman"/>
                <w:sz w:val="12"/>
                <w:szCs w:val="12"/>
              </w:rPr>
              <w:t xml:space="preserve">                                  </w:t>
            </w:r>
          </w:p>
        </w:tc>
        <w:tc>
          <w:tcPr>
            <w:tcW w:w="2274" w:type="pct"/>
          </w:tcPr>
          <w:p w:rsidR="00D72BE8" w:rsidRPr="00D72BE8" w:rsidRDefault="00D72BE8" w:rsidP="00D72BE8">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D72BE8" w:rsidRPr="00D72BE8" w:rsidRDefault="00D72BE8" w:rsidP="00D72BE8">
            <w:pPr>
              <w:spacing w:after="0" w:line="240" w:lineRule="auto"/>
              <w:jc w:val="center"/>
              <w:rPr>
                <w:rFonts w:ascii="Times New Roman" w:hAnsi="Times New Roman" w:cs="Times New Roman"/>
                <w:sz w:val="12"/>
                <w:szCs w:val="12"/>
              </w:rPr>
            </w:pPr>
            <w:r w:rsidRPr="00D72BE8">
              <w:rPr>
                <w:rFonts w:ascii="Times New Roman" w:hAnsi="Times New Roman" w:cs="Times New Roman"/>
                <w:sz w:val="12"/>
                <w:szCs w:val="12"/>
              </w:rPr>
              <w:t>_________________</w:t>
            </w:r>
          </w:p>
          <w:p w:rsidR="00D72BE8" w:rsidRPr="00D72BE8" w:rsidRDefault="00D72BE8" w:rsidP="00D72BE8">
            <w:pPr>
              <w:tabs>
                <w:tab w:val="center" w:pos="2412"/>
              </w:tabs>
              <w:spacing w:after="0" w:line="240" w:lineRule="auto"/>
              <w:rPr>
                <w:rFonts w:ascii="Times New Roman" w:hAnsi="Times New Roman" w:cs="Times New Roman"/>
                <w:sz w:val="12"/>
                <w:szCs w:val="12"/>
              </w:rPr>
            </w:pPr>
            <w:r w:rsidRPr="00D72BE8">
              <w:rPr>
                <w:rFonts w:ascii="Times New Roman" w:hAnsi="Times New Roman" w:cs="Times New Roman"/>
                <w:sz w:val="12"/>
                <w:szCs w:val="12"/>
              </w:rPr>
              <w:tab/>
              <w:t xml:space="preserve">                     </w:t>
            </w:r>
          </w:p>
        </w:tc>
      </w:tr>
    </w:tbl>
    <w:p w:rsidR="00D72BE8" w:rsidRPr="00D72BE8" w:rsidRDefault="00D72BE8" w:rsidP="00D72BE8">
      <w:pPr>
        <w:pStyle w:val="aff1"/>
        <w:ind w:firstLine="284"/>
        <w:jc w:val="center"/>
        <w:rPr>
          <w:rFonts w:ascii="Times New Roman" w:hAnsi="Times New Roman" w:cs="Times New Roman"/>
          <w:sz w:val="12"/>
          <w:szCs w:val="12"/>
        </w:rPr>
      </w:pPr>
      <w:r w:rsidRPr="00D72BE8">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w:t>
      </w:r>
      <w:r>
        <w:rPr>
          <w:rFonts w:ascii="Times New Roman" w:hAnsi="Times New Roman" w:cs="Times New Roman"/>
          <w:sz w:val="12"/>
          <w:szCs w:val="12"/>
        </w:rPr>
        <w:t xml:space="preserve"> Сергиевск, ул. Ленина, д. 22. </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25.11.2022 г. прием заявлений завершается.</w:t>
      </w:r>
    </w:p>
    <w:p w:rsidR="00D72BE8" w:rsidRP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Адрес земельного участка: Российская Федерация, Самарская область, р-н Сергиевский, с. Сергиевск, ул. Кооперативная, д. 7, кадастровый номер 63:31:0702033:123, площадь земельного участка – 175 кв.м.</w:t>
      </w:r>
    </w:p>
    <w:p w:rsidR="00D72BE8" w:rsidRDefault="00D72BE8" w:rsidP="00D72BE8">
      <w:pPr>
        <w:pStyle w:val="aff1"/>
        <w:ind w:firstLine="284"/>
        <w:jc w:val="both"/>
        <w:rPr>
          <w:rFonts w:ascii="Times New Roman" w:hAnsi="Times New Roman" w:cs="Times New Roman"/>
          <w:sz w:val="12"/>
          <w:szCs w:val="12"/>
        </w:rPr>
      </w:pPr>
      <w:r w:rsidRPr="00D72BE8">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D72BE8" w:rsidRDefault="00D72BE8" w:rsidP="00D72BE8">
      <w:pPr>
        <w:pStyle w:val="aff1"/>
        <w:ind w:firstLine="284"/>
        <w:jc w:val="both"/>
        <w:rPr>
          <w:rFonts w:ascii="Times New Roman" w:hAnsi="Times New Roman" w:cs="Times New Roman"/>
          <w:sz w:val="12"/>
          <w:szCs w:val="12"/>
        </w:rPr>
      </w:pPr>
    </w:p>
    <w:p w:rsidR="00D72BE8" w:rsidRPr="00D72BE8" w:rsidRDefault="00D72BE8" w:rsidP="00D72BE8">
      <w:pPr>
        <w:pStyle w:val="aff1"/>
        <w:ind w:firstLine="284"/>
        <w:jc w:val="center"/>
        <w:rPr>
          <w:rFonts w:ascii="Times New Roman" w:hAnsi="Times New Roman" w:cs="Times New Roman"/>
          <w:sz w:val="12"/>
          <w:szCs w:val="12"/>
        </w:rPr>
      </w:pPr>
      <w:r w:rsidRPr="00D72BE8">
        <w:rPr>
          <w:rFonts w:ascii="Times New Roman" w:hAnsi="Times New Roman" w:cs="Times New Roman"/>
          <w:sz w:val="12"/>
          <w:szCs w:val="12"/>
        </w:rPr>
        <w:t>Администрация</w:t>
      </w: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72BE8">
        <w:rPr>
          <w:rFonts w:ascii="Times New Roman" w:hAnsi="Times New Roman" w:cs="Times New Roman"/>
          <w:sz w:val="12"/>
          <w:szCs w:val="12"/>
        </w:rPr>
        <w:t>Сергиевский</w:t>
      </w: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72BE8" w:rsidRPr="00D72BE8" w:rsidRDefault="00D72BE8" w:rsidP="00D72BE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72BE8" w:rsidRDefault="00D72BE8" w:rsidP="00D72BE8">
      <w:pPr>
        <w:pStyle w:val="aff1"/>
        <w:ind w:firstLine="284"/>
        <w:rPr>
          <w:rFonts w:ascii="Times New Roman" w:hAnsi="Times New Roman" w:cs="Times New Roman"/>
          <w:sz w:val="12"/>
          <w:szCs w:val="12"/>
        </w:rPr>
      </w:pPr>
      <w:r w:rsidRPr="00D72BE8">
        <w:rPr>
          <w:rFonts w:ascii="Times New Roman" w:hAnsi="Times New Roman" w:cs="Times New Roman"/>
          <w:sz w:val="12"/>
          <w:szCs w:val="12"/>
        </w:rPr>
        <w:t>«26» октября 2022г.</w:t>
      </w:r>
      <w:r>
        <w:rPr>
          <w:rFonts w:ascii="Times New Roman" w:hAnsi="Times New Roman" w:cs="Times New Roman"/>
          <w:sz w:val="12"/>
          <w:szCs w:val="12"/>
        </w:rPr>
        <w:t xml:space="preserve">                                                                                                                                                                                                  </w:t>
      </w:r>
      <w:r w:rsidRPr="00D72BE8">
        <w:rPr>
          <w:rFonts w:ascii="Times New Roman" w:hAnsi="Times New Roman" w:cs="Times New Roman"/>
          <w:sz w:val="12"/>
          <w:szCs w:val="12"/>
        </w:rPr>
        <w:t>№1234</w:t>
      </w:r>
    </w:p>
    <w:p w:rsidR="00144A19" w:rsidRPr="00144A19" w:rsidRDefault="00144A19" w:rsidP="00144A19">
      <w:pPr>
        <w:pStyle w:val="aff1"/>
        <w:ind w:firstLine="284"/>
        <w:jc w:val="center"/>
        <w:rPr>
          <w:rFonts w:ascii="Times New Roman" w:hAnsi="Times New Roman" w:cs="Times New Roman"/>
          <w:sz w:val="12"/>
          <w:szCs w:val="12"/>
        </w:rPr>
      </w:pPr>
      <w:r w:rsidRPr="00144A19">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администрация  муниципального района Сергиевский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ПОСТАНОВЛЯЕТ:</w:t>
      </w:r>
    </w:p>
    <w:p w:rsidR="00144A19" w:rsidRPr="00144A19" w:rsidRDefault="00144A19" w:rsidP="00144A19">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144A19">
        <w:rPr>
          <w:rFonts w:ascii="Times New Roman" w:hAnsi="Times New Roman" w:cs="Times New Roman"/>
          <w:sz w:val="12"/>
          <w:szCs w:val="12"/>
        </w:rPr>
        <w:t xml:space="preserve"> 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w:t>
      </w:r>
      <w:r>
        <w:rPr>
          <w:rFonts w:ascii="Times New Roman" w:hAnsi="Times New Roman" w:cs="Times New Roman"/>
          <w:sz w:val="12"/>
          <w:szCs w:val="12"/>
        </w:rPr>
        <w:t>мирование комфортной городской среды на</w:t>
      </w:r>
      <w:r w:rsidRPr="00144A19">
        <w:rPr>
          <w:rFonts w:ascii="Times New Roman" w:hAnsi="Times New Roman" w:cs="Times New Roman"/>
          <w:sz w:val="12"/>
          <w:szCs w:val="12"/>
        </w:rPr>
        <w:t xml:space="preserve"> 2018-2024 годы» (далее- Программа) следующего содержания:</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1.1. В паспорте Программы раздел «Объемы  бюджетных ассигнований муниципальной программы» изложить в следующей редакции:</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«Планируемый общий  объем финансирования   Программы  составит  125 359 063,96 * рублей, в т.ч.:</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 средства местного бюджета – 9 008 141,06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 средства областного бюджета– 22 232 297,37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 средства федерального бюджета– 82 716 704,18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-средства из внебюджетных источников– 11 41 921,35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в том числе по годам:</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2018 год – 21 144 182,41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2019 год – 19 412 599,47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2020 год – 27 046 212,03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2021 год – 22 405 174,54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2022 год – 18 520 702,82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2023 год – 16 830 192,70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2024 год – 0,00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1.2. В тексте программы раздел «Объемы и источники финансирования Программы» изложить в следующей редакции:</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 области «Формирование комфортной городской среды на 2018 - 2024 годы», средства муниципального района Сергиевский в качестве софинансирования мероприятий по реализации Программы и внебюджетных источников.</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Планируемый    общий    объем  финансирования   Программы  составит  125 359 063,96 * рублей, в т.ч.:</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 средства местного бюджета – 9 008 141,06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 средства областного бюджета– 22 232 297,37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 средства федерального бюджета– 82 716 704,18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-средства из внебюджетных источников– 11 41 921,35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lastRenderedPageBreak/>
        <w:t>в том числе по годам:</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2018 год – 21 144 182,41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2019 год – 19 412 599,47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2020 год – 27 046 212,03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2021 год – 22 405 174,54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2022 год – 18 520 702,82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2023 год – 16 830 192,70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2024 год – 0,00 рублей.</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Объемы и источники финансирования Программы приведены в Приложении №7  к Программе».</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1.3. Приложение №3 к Программе изложить в редакции согласно приложению №1 к настоящему Постановлению.</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1.4. Приложение №4 к Программе изложить в редакции согласно приложению №2 к настоящему Постановлению.</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1.5. Приложение №7 к Программе изложить в редакции согласно приложению №3 к настоящему Постановлению.</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2. Опубликовать настоящее Постановление в газете «Сергиевский вестник».</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3. Настоящее постановление вступает в силу со дня его официального опубликования.</w:t>
      </w:r>
    </w:p>
    <w:p w:rsidR="00144A19" w:rsidRPr="00144A19" w:rsidRDefault="00144A19" w:rsidP="00144A19">
      <w:pPr>
        <w:pStyle w:val="aff1"/>
        <w:ind w:firstLine="284"/>
        <w:jc w:val="both"/>
        <w:rPr>
          <w:rFonts w:ascii="Times New Roman" w:hAnsi="Times New Roman" w:cs="Times New Roman"/>
          <w:sz w:val="12"/>
          <w:szCs w:val="12"/>
        </w:rPr>
      </w:pPr>
      <w:r w:rsidRPr="00144A19">
        <w:rPr>
          <w:rFonts w:ascii="Times New Roman"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144A19" w:rsidRPr="00144A19" w:rsidRDefault="00144A19" w:rsidP="00144A19">
      <w:pPr>
        <w:pStyle w:val="aff1"/>
        <w:ind w:firstLine="284"/>
        <w:jc w:val="right"/>
        <w:rPr>
          <w:rFonts w:ascii="Times New Roman" w:hAnsi="Times New Roman" w:cs="Times New Roman"/>
          <w:sz w:val="12"/>
          <w:szCs w:val="12"/>
        </w:rPr>
      </w:pPr>
      <w:r w:rsidRPr="00144A19">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D72BE8" w:rsidRDefault="00144A19" w:rsidP="00144A19">
      <w:pPr>
        <w:pStyle w:val="aff1"/>
        <w:ind w:firstLine="284"/>
        <w:jc w:val="right"/>
        <w:rPr>
          <w:rFonts w:ascii="Times New Roman" w:hAnsi="Times New Roman" w:cs="Times New Roman"/>
          <w:sz w:val="12"/>
          <w:szCs w:val="12"/>
        </w:rPr>
      </w:pPr>
      <w:r w:rsidRPr="00144A19">
        <w:rPr>
          <w:rFonts w:ascii="Times New Roman" w:hAnsi="Times New Roman" w:cs="Times New Roman"/>
          <w:sz w:val="12"/>
          <w:szCs w:val="12"/>
        </w:rPr>
        <w:t>А. И. Екамасов</w:t>
      </w:r>
    </w:p>
    <w:p w:rsidR="00144A19" w:rsidRDefault="00144A19" w:rsidP="00144A19">
      <w:pPr>
        <w:pStyle w:val="aff1"/>
        <w:ind w:firstLine="284"/>
        <w:jc w:val="right"/>
        <w:rPr>
          <w:rFonts w:ascii="Times New Roman" w:hAnsi="Times New Roman" w:cs="Times New Roman"/>
          <w:sz w:val="12"/>
          <w:szCs w:val="12"/>
        </w:rPr>
      </w:pPr>
    </w:p>
    <w:p w:rsidR="00F61259" w:rsidRPr="00F61259" w:rsidRDefault="00F61259" w:rsidP="00F61259">
      <w:pPr>
        <w:pStyle w:val="aff1"/>
        <w:ind w:firstLine="284"/>
        <w:jc w:val="right"/>
        <w:rPr>
          <w:rFonts w:ascii="Times New Roman" w:hAnsi="Times New Roman" w:cs="Times New Roman"/>
          <w:sz w:val="12"/>
          <w:szCs w:val="12"/>
        </w:rPr>
      </w:pPr>
      <w:r w:rsidRPr="00F61259">
        <w:rPr>
          <w:rFonts w:ascii="Times New Roman" w:hAnsi="Times New Roman" w:cs="Times New Roman"/>
          <w:sz w:val="12"/>
          <w:szCs w:val="12"/>
        </w:rPr>
        <w:t>Приложение №1</w:t>
      </w:r>
    </w:p>
    <w:p w:rsidR="00F61259" w:rsidRDefault="00F61259" w:rsidP="00F61259">
      <w:pPr>
        <w:pStyle w:val="aff1"/>
        <w:ind w:firstLine="284"/>
        <w:jc w:val="right"/>
        <w:rPr>
          <w:rFonts w:ascii="Times New Roman" w:hAnsi="Times New Roman" w:cs="Times New Roman"/>
          <w:sz w:val="12"/>
          <w:szCs w:val="12"/>
        </w:rPr>
      </w:pPr>
      <w:r w:rsidRPr="00F61259">
        <w:rPr>
          <w:rFonts w:ascii="Times New Roman" w:hAnsi="Times New Roman" w:cs="Times New Roman"/>
          <w:sz w:val="12"/>
          <w:szCs w:val="12"/>
        </w:rPr>
        <w:t>к постановлению администрации Сергиевский</w:t>
      </w:r>
    </w:p>
    <w:p w:rsidR="00F61259" w:rsidRPr="00F61259" w:rsidRDefault="00F61259" w:rsidP="00F61259">
      <w:pPr>
        <w:pStyle w:val="aff1"/>
        <w:ind w:firstLine="284"/>
        <w:jc w:val="right"/>
        <w:rPr>
          <w:rFonts w:ascii="Times New Roman" w:hAnsi="Times New Roman" w:cs="Times New Roman"/>
          <w:sz w:val="12"/>
          <w:szCs w:val="12"/>
        </w:rPr>
      </w:pPr>
      <w:r w:rsidRPr="00F61259">
        <w:rPr>
          <w:rFonts w:ascii="Times New Roman" w:hAnsi="Times New Roman" w:cs="Times New Roman"/>
          <w:sz w:val="12"/>
          <w:szCs w:val="12"/>
        </w:rPr>
        <w:t xml:space="preserve"> Самарской области</w:t>
      </w:r>
    </w:p>
    <w:p w:rsidR="00F61259" w:rsidRDefault="00F61259" w:rsidP="00F61259">
      <w:pPr>
        <w:pStyle w:val="aff1"/>
        <w:ind w:firstLine="284"/>
        <w:jc w:val="right"/>
        <w:rPr>
          <w:rFonts w:ascii="Times New Roman" w:hAnsi="Times New Roman" w:cs="Times New Roman"/>
          <w:sz w:val="12"/>
          <w:szCs w:val="12"/>
        </w:rPr>
      </w:pPr>
      <w:r w:rsidRPr="00F61259">
        <w:rPr>
          <w:rFonts w:ascii="Times New Roman" w:hAnsi="Times New Roman" w:cs="Times New Roman"/>
          <w:sz w:val="12"/>
          <w:szCs w:val="12"/>
        </w:rPr>
        <w:t>№1234 от 26 октября 2022г.</w:t>
      </w:r>
    </w:p>
    <w:p w:rsidR="00F61259" w:rsidRDefault="00F61259" w:rsidP="00F61259">
      <w:pPr>
        <w:pStyle w:val="aff1"/>
        <w:ind w:firstLine="284"/>
        <w:jc w:val="center"/>
        <w:rPr>
          <w:rFonts w:ascii="Times New Roman" w:hAnsi="Times New Roman" w:cs="Times New Roman"/>
          <w:sz w:val="12"/>
          <w:szCs w:val="12"/>
        </w:rPr>
      </w:pPr>
      <w:r w:rsidRPr="00F61259">
        <w:rPr>
          <w:rFonts w:ascii="Times New Roman" w:hAnsi="Times New Roman" w:cs="Times New Roman"/>
          <w:sz w:val="12"/>
          <w:szCs w:val="12"/>
        </w:rPr>
        <w:t>Адресный перечень дворовых территорий многоквартирных домов муниципального района Сергиевский, нуждающихся в благоустройстве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F61259" w:rsidRPr="00F61259" w:rsidTr="00911237">
        <w:trPr>
          <w:trHeight w:val="70"/>
        </w:trPr>
        <w:tc>
          <w:tcPr>
            <w:tcW w:w="216" w:type="pct"/>
            <w:vMerge w:val="restar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Наименование населенного пункта, адрес МКД**</w:t>
            </w:r>
          </w:p>
        </w:tc>
        <w:tc>
          <w:tcPr>
            <w:tcW w:w="713" w:type="pct"/>
            <w:gridSpan w:val="5"/>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Всего*, рублей</w:t>
            </w:r>
          </w:p>
        </w:tc>
        <w:tc>
          <w:tcPr>
            <w:tcW w:w="530" w:type="pct"/>
            <w:gridSpan w:val="4"/>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2018 год</w:t>
            </w:r>
          </w:p>
        </w:tc>
        <w:tc>
          <w:tcPr>
            <w:tcW w:w="530" w:type="pct"/>
            <w:gridSpan w:val="4"/>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2019 год</w:t>
            </w:r>
          </w:p>
        </w:tc>
        <w:tc>
          <w:tcPr>
            <w:tcW w:w="530" w:type="pct"/>
            <w:gridSpan w:val="4"/>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2020 год*</w:t>
            </w:r>
          </w:p>
        </w:tc>
        <w:tc>
          <w:tcPr>
            <w:tcW w:w="713" w:type="pct"/>
            <w:gridSpan w:val="5"/>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2021 год*</w:t>
            </w:r>
          </w:p>
        </w:tc>
        <w:tc>
          <w:tcPr>
            <w:tcW w:w="713" w:type="pct"/>
            <w:gridSpan w:val="5"/>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2022 год*</w:t>
            </w:r>
          </w:p>
        </w:tc>
        <w:tc>
          <w:tcPr>
            <w:tcW w:w="530" w:type="pct"/>
            <w:gridSpan w:val="4"/>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2023 год*</w:t>
            </w:r>
          </w:p>
        </w:tc>
        <w:tc>
          <w:tcPr>
            <w:tcW w:w="526" w:type="pct"/>
            <w:gridSpan w:val="4"/>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2024 год*</w:t>
            </w:r>
          </w:p>
        </w:tc>
      </w:tr>
      <w:tr w:rsidR="00F61259" w:rsidRPr="00F61259" w:rsidTr="00911237">
        <w:trPr>
          <w:cantSplit/>
          <w:trHeight w:val="1671"/>
        </w:trPr>
        <w:tc>
          <w:tcPr>
            <w:tcW w:w="216" w:type="pct"/>
            <w:vMerge/>
            <w:shd w:val="clear" w:color="auto" w:fill="auto"/>
            <w:vAlign w:val="center"/>
            <w:hideMark/>
          </w:tcPr>
          <w:p w:rsidR="00F61259" w:rsidRPr="00F61259" w:rsidRDefault="00F61259" w:rsidP="00F61259">
            <w:pPr>
              <w:pStyle w:val="aff1"/>
              <w:jc w:val="center"/>
              <w:rPr>
                <w:rFonts w:ascii="Times New Roman" w:eastAsia="Times New Roman" w:hAnsi="Times New Roman" w:cs="Times New Roman"/>
                <w:sz w:val="12"/>
                <w:szCs w:val="12"/>
              </w:rPr>
            </w:pP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Итого</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местный бюджет*</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областной бюджет*</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федеральный бюджет*</w:t>
            </w:r>
          </w:p>
        </w:tc>
        <w:tc>
          <w:tcPr>
            <w:tcW w:w="183"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внебюджетные источники*</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Итого</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местный бюджет*</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областной бюджет*</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федеральный бюджет*</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Итого</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местный бюджет*</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областной бюджет*</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федеральный бюджет*</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Итого</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местный бюджет*</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областной бюджет*</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федеральный бюджет*</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Итого</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местный бюджет*</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областной бюджет*</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федеральный бюджет*</w:t>
            </w:r>
          </w:p>
        </w:tc>
        <w:tc>
          <w:tcPr>
            <w:tcW w:w="183"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внебюджетные источники*</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Итого</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местный бюджет*</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областной бюджет*</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федеральный бюджет*</w:t>
            </w:r>
          </w:p>
        </w:tc>
        <w:tc>
          <w:tcPr>
            <w:tcW w:w="183"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внебюджетные источники*</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Итого</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местный бюджет*</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областной бюджет*</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федеральный бюджет*</w:t>
            </w:r>
          </w:p>
        </w:tc>
        <w:tc>
          <w:tcPr>
            <w:tcW w:w="97"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Итого</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местный бюджет*</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областной бюджет*</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федеральный бюджет*</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ВСЕГО, в т.ч:</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43 442 286,26</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2 695 358,35</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7 690 246,66</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32 897 146,25</w:t>
            </w:r>
          </w:p>
        </w:tc>
        <w:tc>
          <w:tcPr>
            <w:tcW w:w="183"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159 535,00</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10 624 400,08</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1 062 440,08</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3 346 686,05</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6 215 273,95</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5 568 779,84</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278 438,99</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740 647,72</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4 549 693,13</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7 317 115,79</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365 855,79</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973 176,40</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5 978 083,60</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6 651 341,06</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330 671,06</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879 585,00</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5 403 165,00</w:t>
            </w:r>
          </w:p>
        </w:tc>
        <w:tc>
          <w:tcPr>
            <w:tcW w:w="183"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37 920,00</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7 228 930,48</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355 366,48</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945 272,86</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5 806 676,14</w:t>
            </w:r>
          </w:p>
        </w:tc>
        <w:tc>
          <w:tcPr>
            <w:tcW w:w="183"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121 615,00</w:t>
            </w:r>
          </w:p>
        </w:tc>
        <w:tc>
          <w:tcPr>
            <w:tcW w:w="101"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6 051 719,02</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302 585,95</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804 878,63</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4 944 254,44</w:t>
            </w:r>
          </w:p>
        </w:tc>
        <w:tc>
          <w:tcPr>
            <w:tcW w:w="97"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44"/>
        </w:trPr>
        <w:tc>
          <w:tcPr>
            <w:tcW w:w="216" w:type="pct"/>
            <w:shd w:val="clear" w:color="auto" w:fill="auto"/>
            <w:noWrap/>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СП СЕРГИЕВСК</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12 157 852,40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727 994,36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2 060 123,96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9 248 119,08</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121 615,00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2 523 650,14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252 365,00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794 949,85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1 476 335,29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3 460 868,24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173 043,41</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460 295,48</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2 827 529,35</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121 615,00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121 615,00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6 051 719,02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302 585,95</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804 878,63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4 944 254,44</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559"/>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Г. Михайловского, д. 24 А</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92"/>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с.Сергиевск, ул. Заводская, д. 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Заводская, д. 1</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330 612,00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16 530,60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43 971,40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270 110,00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330 612,00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16 530,60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43 971,40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270 110,00</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Заводская, д. 2</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Заводская, д. 3</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330 612,00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16 530,60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43 971,40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270 110,00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330 612,00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16 530,60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43 971,40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270 110,00</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Заводская, д. 4</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Заводская, д. 5</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171 131,02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8 556,55</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22 760,43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139 814,04</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171 131,02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8 556,55</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22 760,43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139 814,04</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114</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352 568,40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17 628,42</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46 891,60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288 048,38</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352 568,40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17 628,42</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46 891,60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288 048,38</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116</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с.Сергиевск, ул. Ленина, д. 120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191 516,40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9 575,82</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25 471,68</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156 468,90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191 516,40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9 575,82</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25 471,68</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156 468,90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122</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383 037,60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19 151,88</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50 944,00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312 941,72</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383 037,60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19 151,88</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50 944,00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312 941,72</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124</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96</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383 037,60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19 151,88</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50 944,00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312 941,72</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383 037,60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19 151,88</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50 944,00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312 941,72</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98</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231"/>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Лермонтова, д. 2 А</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2 251 105,20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112 555,26</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299 396,99</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1 839 152,95</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2 251 105,20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112 555,26</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299 396,99</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1 839 152,95</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Лесная, д. 1</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Советская, д. 59</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329 380,80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16 469,04</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43 807,65</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269 104,11</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329 380,80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16 469,04</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43 807,65</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269 104,11</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с.Сергиевск, ул. Советская, д. 63</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Советская, д. 67</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1 328 718,00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66 435,90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176 719,49</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1 085 562,61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1 328 718,00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66 435,90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176 719,49</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1 085 562,61</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К. Маркса, д. 55</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1 847 931,13</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92 396,56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245 774,84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1 509 759,73</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1 847 931,13</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92 396,56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245 774,84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1 509 759,73</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130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79 А</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27 546,62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2 754,65</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8 677,24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16 114,73</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27 546,62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2 754,65</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8 677,24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16 114,73</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79 Б</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41 319,79</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4 131,98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13 015,73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24 172,08</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41 319,79</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4 131,98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13 015,73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24 172,08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81 А</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2 395 845,44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239 584,54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754 691,31</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1 401 569,59</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2 395 845,44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239 584,54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754 691,31</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1 401 569,59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Ленина, д. 83 А</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11 535,71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1 153,57</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3 633,76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6 748,38</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11 535,71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1 153,57</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3 633,76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6 748,38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с.Сергиевск, ул. Ленина, д. 83 Б</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47 402,58</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4 740,26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14 931,81</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27 730,51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47 402,58</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4 740,26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14 931,81</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27 730,51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79"/>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Лермонтова, д. 1А</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М. Горького, д. 5</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М. Горького, д. 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812 136,66</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40 606,83</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108 014,18</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663 515,65</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812 136,66</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40 606,83</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108 014,18</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663 515,65</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Строителей, д. 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121 615,00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121 615,00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121 615,00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121 615,00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с.Сергиевск, ул. Советская, д. 72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800 800,45</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40 040,02</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106 506,46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654 253,97</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800 800,45</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40 040,02</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106 506,46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654 253,97</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noWrap/>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СП СУРГУТ</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10 156 339,57</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583 553,82</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1 626 475,25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7 946 310,50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1 514 736,74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151 473,67</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477 142,07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886 121,00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2 841 800,97</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142 090,05</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377 959,53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2 321 751,39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5 799 801,86</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289 990,10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771 373,65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4 738 438,11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366"/>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Кооперативная, д. 7</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п.Сургут, ул. Заводская, д. 3</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Заводская, д. 3А</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Молодежная, д. 4</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1 514 736,74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151 473,67</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477 142,07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886 121,00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1 514 736,74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151 473,67</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477 142,07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886 121,00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9"/>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Первомайская, д. 20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388"/>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Первомайская, д. 21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80"/>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Первомайская, д. 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56"/>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Первомайская, д. 3</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Победы, д. 2</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5 799 801,86</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289 990,10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771 373,65</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4 738 438,11</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5 799 801,86</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289 990,10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771 373,65</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4 738 438,11</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п.Сургут, ул. Победы, д. 15</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Победы, д. 17</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Победы, д. 18</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Победы, д. 20</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Победы, д. 21</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Победы, д. 24</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 Победы, д. 25</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505"/>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ул.Первомайская. Д.4.</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2 841 800,97</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142 090,05</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377 959,53</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2 321 751,39</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2 841 800,97</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142 090,05</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377 959,53</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2 321 751,39</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vMerge w:val="restar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4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п.Сургут, ул.Первомайская. Д.6</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398"/>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ул.Первомайская. Д.7.</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403"/>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ул.Первомайская. Д.8.</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42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ул.Первомайская. Д.9</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415"/>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ул.Первомайская. Д.10</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408"/>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п.Сургут, ул.Первомайская. Д.11</w:t>
            </w: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vMerge/>
            <w:shd w:val="clear" w:color="auto" w:fill="auto"/>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noWrap/>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СП СЕРНОВОДСК</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6 494 585,42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322 833,84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858 736,41</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5 275 095,17</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37 920,00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439 854,08</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21 992,70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58 500,59</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359 360,79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37 920,00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37 920,00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6 016 811,34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300 841,14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800 235,82</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4 915 734,38</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93"/>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п.Серноводск, ул. Калинина, д. 22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319 130,44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15 956,54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42 444,34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260 729,56</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319 130,44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15956,54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42 444,34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260 729,56</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7"/>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п.Серноводск, ул. Калинина, д. 28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5 697 680,90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284 884,60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757 791,48</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4 655 004,82</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5 697 680,90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284884,6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757 791,48</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4 655 004,82</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72"/>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п.Серноводск, ул. Калинина, д. 26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п.Серноводск, ул. Ленина, д. 3</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27 230,01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1 361,50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3 621,59</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22 246,92</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27 230,01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1 361,50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3 621,59</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22 246,92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50"/>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п.Серноводск, ул. Революции, д. 53</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412 624,07</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20 631,20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54 879,00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337 113,87</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412 624,07</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20 631,20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54 879,00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337 113,87</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8"/>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п.Серноводск, ул. Советская, д. 48 *</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37 920,00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37 920,00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37 920,00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37 920,00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noWrap/>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СП СВЕТЛОДОЛЬСК</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п.Светлодольск, ул. Полевая, д. 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noWrap/>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ГП СУХОДОЛ</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14 633 508,88</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1 060 976,33</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3 144 911,04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10 427 621,51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6 586 013,20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658 601,41</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2 074 594,13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3 852 817,66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1 668 057,52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83 402,88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221 851,65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1 362 802,99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4 475 314,82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223 765,74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595 216,87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3 656 332,21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813 619,20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40 680,96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108 211,35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664 726,89</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1 090 504,14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54 525,34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145 037,04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890 941,76</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ул.Мира, д. 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ул.Парковая, д. 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ул.Парковая, д.4</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ул.Парковая, д. 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ул.Победы, д. 20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184 565,60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9 228,28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24 547,22</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150 790,10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184 565,60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9 228,28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24 547,22</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150 790,10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ул.Полевая, д. 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41 319,79</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4 131,98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13 015,73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24 172,08</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41 319,79</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4 131,98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13 015,73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24 172,08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ул.Полевая, д. 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51 247,81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5 124,78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16 143,06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29 979,97</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51 247,81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5 124,78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16 143,06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29 979,97</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п.Суходол, ул.Полевая, д. 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41 319,79</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4 131,98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13 015,73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24 172,08</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41 319,79</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4 131,98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13 015,73</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24 172,08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80"/>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ул.Советская, д. 1а</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2 222 856,51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222 285,65</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700 199,80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1 300 371,06</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2 222 856,51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222 285,65</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700 199,80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1 300 371,06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56"/>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ул.Советская, д. 4</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7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ул.Советская, д. 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ул.Советская, д. 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8"/>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ул.Солнечная, д. 21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1 751 851,54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175 185,16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551 833,24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1 024 833,14</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1 751 851,54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175 185,16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551 833,24</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1 024 833,14</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ул.Суворова, д. 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0"/>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ул.Суворова, д. 10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27 546,54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2 754,66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8 677,16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16 114,72</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27 546,54</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2 754,66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8 677,16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16 114,72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93"/>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п.Суходол, ул.Суворова, д. 16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2 438 335,51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243 833,63</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768 075,66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1 426 426,22</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2 438 335,51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243 833,63</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768 075,66</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1 426 426,22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7"/>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 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11 535,71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1 153,57</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3 633,75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6 748,39</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11 535,71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1 153,57</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3 633,75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6 748,39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72"/>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 10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607 344,72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30 367,24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80 776,85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496 200,63</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607 344,72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30 367,24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80 776,85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496 200,63</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2"/>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 12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295 977,51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14 798,88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39 365,01</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241 813,62</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295 977,51</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14 798,88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39 365,01</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241 813,62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52"/>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 22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813 619,20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40 680,96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108 211,35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664 726,89</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813 619,20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40 680,96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108 211,35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664 726,89</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9"/>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 24</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27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 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580 169,69</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29 008,48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77 162,57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473 998,64</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580 169,69</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29 008,48</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77 162,57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473 998,64</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26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п.Суходол, ул.Спортивная, д.7</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 Суслова, д.20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4 475 314,82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223 765,74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595 216,87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3 656 332,21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4 475 314,82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223 765,74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595 216,87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3 656 332,21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 Суслова, д.22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ул.Пушкина, д.22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ул.Пушкина, д.24</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ул.Пушкина, д.26</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ул.Пушкина, д.28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ул.Пушкина, д.32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80 037,20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4 001,86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10 644,95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65 390,39</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80 037,20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4 001,86</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10 644,95</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65 390,39</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821F95">
        <w:trPr>
          <w:cantSplit/>
          <w:trHeight w:val="1293"/>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п.Суходол, ул.Школьная, д.35</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821F95">
        <w:trPr>
          <w:cantSplit/>
          <w:trHeight w:val="1267"/>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д.37</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821F95">
        <w:trPr>
          <w:cantSplit/>
          <w:trHeight w:val="1272"/>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д.39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144 352,42</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7 217,64</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19 198,87</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117 935,91</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ул.Пушкина, д.30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821F95">
        <w:trPr>
          <w:cantSplit/>
          <w:trHeight w:val="1250"/>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д.37</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821F95">
        <w:trPr>
          <w:cantSplit/>
          <w:trHeight w:val="1268"/>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ул.Школьная, д.41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ул.Суслова, д. 1</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ул.Суслова, д. 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lastRenderedPageBreak/>
              <w:t>п.Суходол, ул.Суслова, д. 2А</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ул.Суворова, д. 2</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ул.Суворова, д. 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911237">
        <w:trPr>
          <w:cantSplit/>
          <w:trHeight w:val="113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ул.Победы, д. 28</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r w:rsidR="00F61259" w:rsidRPr="00F61259" w:rsidTr="00821F95">
        <w:trPr>
          <w:cantSplit/>
          <w:trHeight w:val="1244"/>
        </w:trPr>
        <w:tc>
          <w:tcPr>
            <w:tcW w:w="216" w:type="pct"/>
            <w:shd w:val="clear" w:color="auto" w:fill="auto"/>
            <w:textDirection w:val="btLr"/>
            <w:vAlign w:val="center"/>
            <w:hideMark/>
          </w:tcPr>
          <w:p w:rsidR="00F61259" w:rsidRPr="00F61259" w:rsidRDefault="00F61259" w:rsidP="00911237">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п.Суходол, ул.Солнечная, д. 9</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83"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01"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97"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25"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38"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c>
          <w:tcPr>
            <w:tcW w:w="166" w:type="pct"/>
            <w:shd w:val="clear" w:color="auto" w:fill="auto"/>
            <w:noWrap/>
            <w:textDirection w:val="btLr"/>
            <w:vAlign w:val="center"/>
            <w:hideMark/>
          </w:tcPr>
          <w:p w:rsidR="00F61259" w:rsidRPr="00F61259" w:rsidRDefault="00F61259" w:rsidP="00F61259">
            <w:pPr>
              <w:pStyle w:val="aff1"/>
              <w:ind w:left="113" w:right="113"/>
              <w:jc w:val="center"/>
              <w:rPr>
                <w:rFonts w:ascii="Times New Roman" w:eastAsia="Times New Roman" w:hAnsi="Times New Roman" w:cs="Times New Roman"/>
                <w:sz w:val="12"/>
                <w:szCs w:val="12"/>
              </w:rPr>
            </w:pPr>
            <w:r w:rsidRPr="00F61259">
              <w:rPr>
                <w:rFonts w:ascii="Times New Roman" w:eastAsia="Times New Roman" w:hAnsi="Times New Roman" w:cs="Times New Roman"/>
                <w:sz w:val="12"/>
                <w:szCs w:val="12"/>
              </w:rPr>
              <w:t>0,00</w:t>
            </w:r>
          </w:p>
        </w:tc>
      </w:tr>
    </w:tbl>
    <w:p w:rsidR="00821F95" w:rsidRDefault="00821F95" w:rsidP="00821F95">
      <w:pPr>
        <w:pStyle w:val="aff1"/>
        <w:ind w:firstLine="284"/>
        <w:jc w:val="both"/>
        <w:rPr>
          <w:rFonts w:ascii="Times New Roman" w:hAnsi="Times New Roman" w:cs="Times New Roman"/>
          <w:sz w:val="12"/>
          <w:szCs w:val="12"/>
        </w:rPr>
      </w:pPr>
      <w:r w:rsidRPr="00821F95">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r>
        <w:rPr>
          <w:rFonts w:ascii="Times New Roman" w:hAnsi="Times New Roman" w:cs="Times New Roman"/>
          <w:sz w:val="12"/>
          <w:szCs w:val="12"/>
        </w:rPr>
        <w:tab/>
      </w:r>
    </w:p>
    <w:p w:rsidR="00821F95" w:rsidRDefault="00821F95" w:rsidP="00821F95">
      <w:pPr>
        <w:pStyle w:val="aff1"/>
        <w:ind w:firstLine="284"/>
        <w:jc w:val="both"/>
        <w:rPr>
          <w:rFonts w:ascii="Times New Roman" w:hAnsi="Times New Roman" w:cs="Times New Roman"/>
          <w:sz w:val="12"/>
          <w:szCs w:val="12"/>
        </w:rPr>
      </w:pPr>
      <w:r w:rsidRPr="00821F95">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w:t>
      </w:r>
      <w:r>
        <w:rPr>
          <w:rFonts w:ascii="Times New Roman" w:hAnsi="Times New Roman" w:cs="Times New Roman"/>
          <w:sz w:val="12"/>
          <w:szCs w:val="12"/>
        </w:rPr>
        <w:t>ения изменений.</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144A19" w:rsidRPr="00144A19" w:rsidRDefault="00144A19" w:rsidP="00144A19">
      <w:pPr>
        <w:pStyle w:val="aff1"/>
        <w:ind w:firstLine="284"/>
        <w:jc w:val="right"/>
        <w:rPr>
          <w:rFonts w:ascii="Times New Roman" w:hAnsi="Times New Roman" w:cs="Times New Roman"/>
          <w:sz w:val="12"/>
          <w:szCs w:val="12"/>
        </w:rPr>
      </w:pPr>
      <w:r w:rsidRPr="00144A19">
        <w:rPr>
          <w:rFonts w:ascii="Times New Roman" w:hAnsi="Times New Roman" w:cs="Times New Roman"/>
          <w:sz w:val="12"/>
          <w:szCs w:val="12"/>
        </w:rPr>
        <w:t>Приложение №2</w:t>
      </w:r>
    </w:p>
    <w:p w:rsidR="00144A19" w:rsidRDefault="00144A19" w:rsidP="00144A19">
      <w:pPr>
        <w:pStyle w:val="aff1"/>
        <w:ind w:firstLine="284"/>
        <w:jc w:val="right"/>
        <w:rPr>
          <w:rFonts w:ascii="Times New Roman" w:hAnsi="Times New Roman" w:cs="Times New Roman"/>
          <w:sz w:val="12"/>
          <w:szCs w:val="12"/>
        </w:rPr>
      </w:pPr>
      <w:r w:rsidRPr="00144A19">
        <w:rPr>
          <w:rFonts w:ascii="Times New Roman" w:hAnsi="Times New Roman" w:cs="Times New Roman"/>
          <w:sz w:val="12"/>
          <w:szCs w:val="12"/>
        </w:rPr>
        <w:t>к постановлению администрации Сергиевский</w:t>
      </w:r>
    </w:p>
    <w:p w:rsidR="00144A19" w:rsidRPr="00144A19" w:rsidRDefault="00144A19" w:rsidP="00144A19">
      <w:pPr>
        <w:pStyle w:val="aff1"/>
        <w:ind w:firstLine="284"/>
        <w:jc w:val="right"/>
        <w:rPr>
          <w:rFonts w:ascii="Times New Roman" w:hAnsi="Times New Roman" w:cs="Times New Roman"/>
          <w:sz w:val="12"/>
          <w:szCs w:val="12"/>
        </w:rPr>
      </w:pPr>
      <w:r w:rsidRPr="00144A19">
        <w:rPr>
          <w:rFonts w:ascii="Times New Roman" w:hAnsi="Times New Roman" w:cs="Times New Roman"/>
          <w:sz w:val="12"/>
          <w:szCs w:val="12"/>
        </w:rPr>
        <w:t xml:space="preserve"> Самарской области</w:t>
      </w:r>
    </w:p>
    <w:p w:rsidR="00144A19" w:rsidRDefault="00144A19" w:rsidP="00144A19">
      <w:pPr>
        <w:pStyle w:val="aff1"/>
        <w:ind w:firstLine="284"/>
        <w:jc w:val="right"/>
        <w:rPr>
          <w:rFonts w:ascii="Times New Roman" w:hAnsi="Times New Roman" w:cs="Times New Roman"/>
          <w:sz w:val="12"/>
          <w:szCs w:val="12"/>
        </w:rPr>
      </w:pPr>
      <w:r w:rsidRPr="00144A19">
        <w:rPr>
          <w:rFonts w:ascii="Times New Roman" w:hAnsi="Times New Roman" w:cs="Times New Roman"/>
          <w:sz w:val="12"/>
          <w:szCs w:val="12"/>
        </w:rPr>
        <w:t>№1234 от 26 октября 2022г.</w:t>
      </w:r>
    </w:p>
    <w:p w:rsidR="00F61259" w:rsidRDefault="00144A19" w:rsidP="00F61259">
      <w:pPr>
        <w:pStyle w:val="aff1"/>
        <w:ind w:firstLine="284"/>
        <w:jc w:val="center"/>
        <w:rPr>
          <w:rFonts w:ascii="Times New Roman" w:hAnsi="Times New Roman" w:cs="Times New Roman"/>
          <w:sz w:val="12"/>
          <w:szCs w:val="12"/>
        </w:rPr>
      </w:pPr>
      <w:r w:rsidRPr="00144A19">
        <w:rPr>
          <w:rFonts w:ascii="Times New Roman" w:hAnsi="Times New Roman" w:cs="Times New Roman"/>
          <w:sz w:val="12"/>
          <w:szCs w:val="12"/>
        </w:rPr>
        <w:t>Перечень общественных территорий муниципального района Сергиевский, нуждающихся в благоустройстве**</w:t>
      </w:r>
    </w:p>
    <w:tbl>
      <w:tblPr>
        <w:tblW w:w="5000" w:type="pct"/>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144A19" w:rsidRPr="00144A19" w:rsidTr="00852228">
        <w:trPr>
          <w:trHeight w:val="70"/>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Перечнь общественных территорий</w:t>
            </w:r>
          </w:p>
        </w:tc>
        <w:tc>
          <w:tcPr>
            <w:tcW w:w="694" w:type="pct"/>
            <w:gridSpan w:val="5"/>
            <w:tcBorders>
              <w:top w:val="single" w:sz="4" w:space="0" w:color="auto"/>
              <w:left w:val="nil"/>
              <w:bottom w:val="single" w:sz="4" w:space="0" w:color="auto"/>
              <w:right w:val="single" w:sz="4" w:space="0" w:color="000000"/>
            </w:tcBorders>
            <w:shd w:val="clear" w:color="auto" w:fill="auto"/>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Всего*, рублей</w:t>
            </w:r>
          </w:p>
        </w:tc>
        <w:tc>
          <w:tcPr>
            <w:tcW w:w="556" w:type="pct"/>
            <w:gridSpan w:val="4"/>
            <w:tcBorders>
              <w:top w:val="single" w:sz="4" w:space="0" w:color="auto"/>
              <w:left w:val="nil"/>
              <w:bottom w:val="single" w:sz="4" w:space="0" w:color="auto"/>
              <w:right w:val="single" w:sz="4" w:space="0" w:color="auto"/>
            </w:tcBorders>
            <w:shd w:val="clear" w:color="auto" w:fill="auto"/>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2018 год</w:t>
            </w:r>
          </w:p>
        </w:tc>
        <w:tc>
          <w:tcPr>
            <w:tcW w:w="694" w:type="pct"/>
            <w:gridSpan w:val="5"/>
            <w:tcBorders>
              <w:top w:val="single" w:sz="4" w:space="0" w:color="auto"/>
              <w:left w:val="nil"/>
              <w:bottom w:val="single" w:sz="4" w:space="0" w:color="auto"/>
              <w:right w:val="single" w:sz="4" w:space="0" w:color="000000"/>
            </w:tcBorders>
            <w:shd w:val="clear" w:color="auto" w:fill="auto"/>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2019 год</w:t>
            </w:r>
          </w:p>
        </w:tc>
        <w:tc>
          <w:tcPr>
            <w:tcW w:w="694" w:type="pct"/>
            <w:gridSpan w:val="5"/>
            <w:tcBorders>
              <w:top w:val="single" w:sz="4" w:space="0" w:color="auto"/>
              <w:left w:val="nil"/>
              <w:bottom w:val="single" w:sz="4" w:space="0" w:color="auto"/>
              <w:right w:val="single" w:sz="4" w:space="0" w:color="000000"/>
            </w:tcBorders>
            <w:shd w:val="clear" w:color="auto" w:fill="auto"/>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2020 год</w:t>
            </w:r>
          </w:p>
        </w:tc>
        <w:tc>
          <w:tcPr>
            <w:tcW w:w="556" w:type="pct"/>
            <w:gridSpan w:val="4"/>
            <w:tcBorders>
              <w:top w:val="single" w:sz="4" w:space="0" w:color="auto"/>
              <w:left w:val="nil"/>
              <w:bottom w:val="single" w:sz="4" w:space="0" w:color="auto"/>
              <w:right w:val="nil"/>
            </w:tcBorders>
            <w:shd w:val="clear" w:color="auto" w:fill="auto"/>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2021 год*</w:t>
            </w:r>
          </w:p>
        </w:tc>
        <w:tc>
          <w:tcPr>
            <w:tcW w:w="55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2022 год*</w:t>
            </w:r>
          </w:p>
        </w:tc>
        <w:tc>
          <w:tcPr>
            <w:tcW w:w="556" w:type="pct"/>
            <w:gridSpan w:val="4"/>
            <w:tcBorders>
              <w:top w:val="single" w:sz="4" w:space="0" w:color="auto"/>
              <w:left w:val="nil"/>
              <w:bottom w:val="single" w:sz="4" w:space="0" w:color="auto"/>
              <w:right w:val="single" w:sz="4" w:space="0" w:color="000000"/>
            </w:tcBorders>
            <w:shd w:val="clear" w:color="auto" w:fill="auto"/>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2023 год*</w:t>
            </w:r>
          </w:p>
        </w:tc>
        <w:tc>
          <w:tcPr>
            <w:tcW w:w="556" w:type="pct"/>
            <w:gridSpan w:val="4"/>
            <w:tcBorders>
              <w:top w:val="single" w:sz="4" w:space="0" w:color="auto"/>
              <w:left w:val="nil"/>
              <w:bottom w:val="single" w:sz="4" w:space="0" w:color="auto"/>
              <w:right w:val="single" w:sz="4" w:space="0" w:color="000000"/>
            </w:tcBorders>
            <w:shd w:val="clear" w:color="auto" w:fill="auto"/>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2024 год*</w:t>
            </w:r>
          </w:p>
        </w:tc>
      </w:tr>
      <w:tr w:rsidR="00144A19" w:rsidRPr="00144A19" w:rsidTr="00852228">
        <w:trPr>
          <w:cantSplit/>
          <w:trHeight w:val="1530"/>
        </w:trPr>
        <w:tc>
          <w:tcPr>
            <w:tcW w:w="139" w:type="pct"/>
            <w:vMerge/>
            <w:tcBorders>
              <w:top w:val="single" w:sz="4" w:space="0" w:color="auto"/>
              <w:left w:val="single" w:sz="4" w:space="0" w:color="auto"/>
              <w:bottom w:val="single" w:sz="4" w:space="0" w:color="auto"/>
              <w:right w:val="single" w:sz="4" w:space="0" w:color="auto"/>
            </w:tcBorders>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Итого</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местный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Pr="00144A19">
              <w:rPr>
                <w:rFonts w:ascii="Times New Roman" w:eastAsia="Times New Roman" w:hAnsi="Times New Roman" w:cs="Times New Roman"/>
                <w:sz w:val="12"/>
                <w:szCs w:val="12"/>
              </w:rPr>
              <w:t>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федеральный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внебюджетные источники*</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Итого</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144A19">
              <w:rPr>
                <w:rFonts w:ascii="Times New Roman" w:eastAsia="Times New Roman" w:hAnsi="Times New Roman" w:cs="Times New Roman"/>
                <w:sz w:val="12"/>
                <w:szCs w:val="12"/>
              </w:rPr>
              <w:t xml:space="preserve">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областной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федеральный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Итого</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местный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областной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федеральный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внебюджетные источники</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Итого</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местный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областной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Федеральный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внебюджетные источники</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Итого</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местный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областной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Федеральный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Итого</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местный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областной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Федеральный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Итого</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местный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областной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Федеральный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Итого</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местный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областной бюджет*</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Федеральный бюджет</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ВСЕГО, в т.ч:</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67 440 955,14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4 452 630,15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12 290 550,71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49 819 557,93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878 216,35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10 519 782,33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1 051 982,33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4 920 627,50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4 547 172,50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13 843 819,63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649 690,99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1 728 178,00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10 615 950,64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850 000,00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11 174 374,24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557 307,89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1 482 439,01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9 106 410,99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10 096 411,58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628 320,58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1 325 532,74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8 142 558,26</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11 028 093,68</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1 026 404,68</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1 400 236,46</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8 601 452,54</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10 778 473,68</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538 923,68</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1 433 537,00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8 806 013,00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СП СЕРГИЕВСК</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2 694 618,42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134 730,92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358 384,25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2 201 503,25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2 694 618,42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134 730,92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358 384,25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2 201 503,25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939"/>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с.Сергиевск, зона отдыха "Островок влюблённых" (1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2 694 618,42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134 730,92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358 384,25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2 201 503,25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2 694 618,42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134 730,92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358 384,25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2 201 503,25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2285"/>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с.Сергиевск, зона отдыха "Островок влюблённых" (2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с.Сергиевск, парк ( 1 этап) ***</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с.Сергиевск, парк ( 2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966"/>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сквера с.Сергиевск мкрн «Аэродром»</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3101"/>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Благоустройство места массового отдыха населенияв водоохранной зоне оз.Банное в с.Сергиевск</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СП СУРГУТ</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9 006 717,68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682 601,74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2 555 208,62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5 768 907,32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4 645 235,45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464 527,63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1 975 131,48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2 205 576,34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1 121 707,81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56 085,39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149 187,14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916 435,28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545 156,00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27 257,80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72 505,75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445 392,45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2 694 618,42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134 730,92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358 384,25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2 201 503,25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435"/>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пос.Сургут, сквер по ул.Первомайской</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4 645 235,45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464 527,63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1 975 131,48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2 205 576,34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4 645 235,45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464 527,63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1 975 131,48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2 205 576,34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697"/>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пос.Сургут, сквер по ул.Первомайской (2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679"/>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пос.Сургут, сквер по ул.Первомайской (3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1 121 707,81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56 085,39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149 187,14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916 435,28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1 121 707,81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56 085,39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149 187,14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916 435,28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689"/>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пос.Сургут, сквер по ул.Первомайской (4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545 156,00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27 257,80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72 505,75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445 392,45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545 156,00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27 257,80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72 505,75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445 392,45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274"/>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пос. Сургут, сквер "Сквер Свободы"</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2 694 618,42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134 730,92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358 384,25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2 201 503,25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2 694 618,42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134 730,92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358 384,25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2 201 503,25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718"/>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парковой зоны в п.Сургут***</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СП СЕРНОВОДСК</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3 446 612,13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267 536,28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1 202 176,58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1 448 682,92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528 216,35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2 432 329,78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243 232,98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1 137 529,80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1 051 567,00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486 066,00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24 303,30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64 646,78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397 115,92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2254"/>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сквера п.Серноводск "Семейный абажур"</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2 432 329,78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243 232,98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1 137 529,80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1 051 567,00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2 432 329,78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243 232,98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1 137 529,80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1 051 567,00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3392"/>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Устройство   детской  игровой  площадки   в пос. Серноводск  ул. Восточная муниципального  района  Сергиевский</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528 216,35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528 216,35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28 216,35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3561"/>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общественной территории по  ул. Восточная  в пос. Серноводск  муниципального  района  Сергиевский</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3539"/>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Благоустройство общественной территории по  ул. Революции  в пос. Серноводск  муниципального  района  Сергиевский</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486 066,00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24 303,30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64 646,78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397 115,92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486 066,00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24 303,30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64 646,78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397 115,92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21F95">
        <w:trPr>
          <w:cantSplit/>
          <w:trHeight w:val="87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СП ЧЕРНОВКА</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3 830 486,10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363 635,17</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1 859 606,00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1 607 244,93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3 442 217,10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344 221,72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1 807 966,22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1 290 029,16</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388 269,00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19 413,45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51 639,78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317 215,77</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2285"/>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Обустройство парковой зоны около СДК ул.Новостроевская с.Черновка</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3 442 217,10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344 221,72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1 807 966,22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1 290 029,16</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3 442 217,10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344 221,72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1 807 966,22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1 290 029,16</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2685"/>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парковой зоны в с.Черновка по ул. Новостроевская (2 этап )</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388 269,00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19 413,45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51 639,78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317 215,77</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388 269,00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19 413,45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51 639,78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317 215,77</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СП СВЕТЛОДОЛЬСК</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2527"/>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общественной территории на ул.Ленина п.Светлодольск</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21F95">
        <w:trPr>
          <w:cantSplit/>
          <w:trHeight w:val="1019"/>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СП КАЛИНОВКА</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358 637,77</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17 931,89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47 698,82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293 007,06</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358 637,77</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17 931,89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47 698,82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293 007,06</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859"/>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сквера возле школы по ул.Каськова</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358 637,77</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17 931,89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47 698,82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293 007,06</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358 637,77</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17 931,89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47 698,82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293 007,06</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3685"/>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Благоустройство общественной территории сельского поселения Калиновка муниципального района Сергиевский</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СП ЕЛШАНКА</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3702"/>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парка  и реставрация памятника воинам, погибшим в годы ВОВ 1941-1945гг. в с. Елшанка по ул. Победы</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СП КУТУЗОВСКИЙ</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2538"/>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Благоустройство сквера вокруг памятника В.И.Ленина в п.Кутузовский</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411"/>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СП КРАСНОСЕЛЬСКОЕ</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546"/>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сквера в с.Красносельское***</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ГП СУХОДОЛ</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48 103 883,05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2 986 194,15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6 267 476,45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38 500 212,45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13 343 819,63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649 690,99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1 728 178,00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10 615 950,64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11 146 157,89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557 307,89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1 482 439,01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9 106 410,99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8 130 000,00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530 000,00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1 064 000,00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6 536 000,00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10 094 668,68</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979 733,43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1 276 090,93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7 838 844,32</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5 389 236,84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269 461,84</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716 768,50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4 403 006,50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430"/>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пгт Суходол, парковая зона (2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21 139 977,52</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1 056 998,88</w:t>
            </w:r>
          </w:p>
        </w:tc>
        <w:tc>
          <w:tcPr>
            <w:tcW w:w="139" w:type="pct"/>
            <w:tcBorders>
              <w:top w:val="nil"/>
              <w:left w:val="nil"/>
              <w:bottom w:val="nil"/>
              <w:right w:val="nil"/>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2 811 617,02</w:t>
            </w:r>
          </w:p>
        </w:tc>
        <w:tc>
          <w:tcPr>
            <w:tcW w:w="139" w:type="pct"/>
            <w:tcBorders>
              <w:top w:val="nil"/>
              <w:left w:val="single" w:sz="4" w:space="0" w:color="auto"/>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17 271 361,62</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9 993 819,63</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499 690,99</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1 329 178,01</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8 164 950,63</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11 146 157,89</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557 307,89</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1 482 439,01</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9 106 410,99</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407"/>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пгт Суходол, парковая зона  (3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nil"/>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r>
      <w:tr w:rsidR="00144A19" w:rsidRPr="00144A19" w:rsidTr="00F61259">
        <w:trPr>
          <w:cantSplit/>
          <w:trHeight w:val="1555"/>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пгт Суходол, парковая зона  (4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8 000 000,00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400 000,00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1 064 000,00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6 536 000,00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8 000 000,00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400 000,00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1 064 000,00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6 536 000,00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550"/>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пгт Суходол, парковая зона  (5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8 114 602,68</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405 730,13</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1 079 242,16</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6 629 630,39</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8 114 602,68</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405 730,13</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1 079 242,16</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6 629 630,39</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402"/>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пгт Суходол, парковая зона  (6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3 028 875,84</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151 443,79</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402 840,49</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2 474 591,56</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3 028 875,84</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151 443,79</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402 840,49</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2 474 591,56</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434"/>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пгт Суходол, парковая зона  (7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554"/>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пгт Суходол, парковая зона  (8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561"/>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пгт Суходол, парк по ул.Победа  (1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399"/>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пгт Суходол, парк по ул.Победа  (2  этап)</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406"/>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пгт Суходол, ул.Георгиевская</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2 360 361,00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118 018,05</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313 928,01</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1 928 414,94</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2 360 361,00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118 018,05</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313 928,01</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1 928 414,94</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4294"/>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общественной территории по ул.Суслова в пгт.Суходол муниципального района Сергиевский Самарской области</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1 480 066,01</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74 003,30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196 848,78</w:t>
            </w:r>
          </w:p>
        </w:tc>
        <w:tc>
          <w:tcPr>
            <w:tcW w:w="139" w:type="pct"/>
            <w:tcBorders>
              <w:top w:val="nil"/>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1 209 213,93</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1 480 066,00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74 003,30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196 848,77</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1 209 213,93</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2386"/>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ул.Молодогвардейская п.г.т.Суходол</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3 000 000,00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150 000,00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398 999,99</w:t>
            </w:r>
          </w:p>
        </w:tc>
        <w:tc>
          <w:tcPr>
            <w:tcW w:w="139" w:type="pct"/>
            <w:tcBorders>
              <w:top w:val="single" w:sz="4" w:space="0" w:color="auto"/>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2 451 000,01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3 000 000,00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150 000,00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398 999,99</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2 451 000,01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821"/>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lastRenderedPageBreak/>
              <w:t>пгт Суходол, зона отдыха на ул.Молодогвардейская*</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single" w:sz="4" w:space="0" w:color="auto"/>
              <w:left w:val="nil"/>
              <w:bottom w:val="nil"/>
              <w:right w:val="single" w:sz="4" w:space="0" w:color="auto"/>
            </w:tcBorders>
            <w:shd w:val="clear" w:color="auto" w:fill="auto"/>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500 000,00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3561"/>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общественной территории по ул.Гарина-Михайловского пгт Суходол станция "Серные Воды-1"  *</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480 000,00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350 000,00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130 000,00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852228">
        <w:trPr>
          <w:cantSplit/>
          <w:trHeight w:val="1134"/>
        </w:trPr>
        <w:tc>
          <w:tcPr>
            <w:tcW w:w="13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СП Воротнее</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589"/>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сквера в с.Воротнее</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r w:rsidR="00144A19" w:rsidRPr="00144A19" w:rsidTr="00F61259">
        <w:trPr>
          <w:cantSplit/>
          <w:trHeight w:val="1988"/>
        </w:trPr>
        <w:tc>
          <w:tcPr>
            <w:tcW w:w="1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44A19" w:rsidRPr="00144A19" w:rsidRDefault="00144A19" w:rsidP="00852228">
            <w:pPr>
              <w:pStyle w:val="aff1"/>
              <w:ind w:left="113" w:right="113"/>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Благоустройство территоррии воинской славы в с.Воротнее</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144A19" w:rsidRPr="00144A19" w:rsidRDefault="00144A19" w:rsidP="00144A19">
            <w:pPr>
              <w:pStyle w:val="aff1"/>
              <w:jc w:val="center"/>
              <w:rPr>
                <w:rFonts w:ascii="Times New Roman" w:eastAsia="Times New Roman" w:hAnsi="Times New Roman" w:cs="Times New Roman"/>
                <w:sz w:val="12"/>
                <w:szCs w:val="12"/>
              </w:rPr>
            </w:pPr>
            <w:r w:rsidRPr="00144A19">
              <w:rPr>
                <w:rFonts w:ascii="Times New Roman" w:eastAsia="Times New Roman" w:hAnsi="Times New Roman" w:cs="Times New Roman"/>
                <w:sz w:val="12"/>
                <w:szCs w:val="12"/>
              </w:rPr>
              <w:t>0,00</w:t>
            </w:r>
          </w:p>
        </w:tc>
      </w:tr>
    </w:tbl>
    <w:p w:rsidR="00144A19" w:rsidRDefault="00144A19" w:rsidP="00144A19">
      <w:pPr>
        <w:pStyle w:val="aff1"/>
        <w:ind w:firstLine="284"/>
        <w:jc w:val="center"/>
        <w:rPr>
          <w:rFonts w:ascii="Times New Roman" w:hAnsi="Times New Roman" w:cs="Times New Roman"/>
          <w:sz w:val="12"/>
          <w:szCs w:val="12"/>
        </w:rPr>
      </w:pPr>
    </w:p>
    <w:p w:rsidR="00F61259" w:rsidRDefault="00F61259" w:rsidP="00F61259">
      <w:pPr>
        <w:pStyle w:val="aff1"/>
        <w:ind w:firstLine="284"/>
        <w:jc w:val="both"/>
        <w:rPr>
          <w:rFonts w:ascii="Times New Roman" w:hAnsi="Times New Roman" w:cs="Times New Roman"/>
          <w:sz w:val="12"/>
          <w:szCs w:val="12"/>
        </w:rPr>
      </w:pPr>
      <w:r w:rsidRPr="00F6125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p>
    <w:p w:rsidR="00F61259" w:rsidRDefault="00F61259" w:rsidP="00F61259">
      <w:pPr>
        <w:pStyle w:val="aff1"/>
        <w:ind w:firstLine="284"/>
        <w:jc w:val="both"/>
        <w:rPr>
          <w:rFonts w:ascii="Times New Roman" w:hAnsi="Times New Roman" w:cs="Times New Roman"/>
          <w:sz w:val="12"/>
          <w:szCs w:val="12"/>
        </w:rPr>
      </w:pPr>
      <w:r w:rsidRPr="00F61259">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w:t>
      </w:r>
      <w:r>
        <w:rPr>
          <w:rFonts w:ascii="Times New Roman" w:hAnsi="Times New Roman" w:cs="Times New Roman"/>
          <w:sz w:val="12"/>
          <w:szCs w:val="12"/>
        </w:rPr>
        <w:t>ния изменений</w:t>
      </w:r>
    </w:p>
    <w:p w:rsidR="00821F95" w:rsidRDefault="00F61259" w:rsidP="00F61259">
      <w:pPr>
        <w:pStyle w:val="aff1"/>
        <w:ind w:firstLine="284"/>
        <w:jc w:val="both"/>
        <w:rPr>
          <w:rFonts w:ascii="Times New Roman" w:hAnsi="Times New Roman" w:cs="Times New Roman"/>
          <w:sz w:val="12"/>
          <w:szCs w:val="12"/>
        </w:rPr>
      </w:pPr>
      <w:r w:rsidRPr="00F61259">
        <w:rPr>
          <w:rFonts w:ascii="Times New Roman" w:hAnsi="Times New Roman" w:cs="Times New Roman"/>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r w:rsidRPr="00F61259">
        <w:rPr>
          <w:rFonts w:ascii="Times New Roman" w:hAnsi="Times New Roman" w:cs="Times New Roman"/>
          <w:sz w:val="12"/>
          <w:szCs w:val="12"/>
        </w:rPr>
        <w:tab/>
      </w:r>
    </w:p>
    <w:p w:rsidR="00943E39" w:rsidRDefault="00943E39" w:rsidP="00943E39">
      <w:pPr>
        <w:pStyle w:val="aff1"/>
        <w:ind w:firstLine="284"/>
        <w:jc w:val="both"/>
        <w:rPr>
          <w:rFonts w:ascii="Times New Roman" w:hAnsi="Times New Roman" w:cs="Times New Roman"/>
          <w:sz w:val="12"/>
          <w:szCs w:val="12"/>
        </w:rPr>
      </w:pPr>
    </w:p>
    <w:p w:rsidR="00821F95" w:rsidRPr="00821F95" w:rsidRDefault="00821F95" w:rsidP="00821F95">
      <w:pPr>
        <w:pStyle w:val="aff1"/>
        <w:ind w:firstLine="284"/>
        <w:jc w:val="right"/>
        <w:rPr>
          <w:rFonts w:ascii="Times New Roman" w:hAnsi="Times New Roman" w:cs="Times New Roman"/>
          <w:sz w:val="12"/>
          <w:szCs w:val="12"/>
        </w:rPr>
      </w:pPr>
      <w:r w:rsidRPr="00821F95">
        <w:rPr>
          <w:rFonts w:ascii="Times New Roman" w:hAnsi="Times New Roman" w:cs="Times New Roman"/>
          <w:sz w:val="12"/>
          <w:szCs w:val="12"/>
        </w:rPr>
        <w:t>Приложение №3</w:t>
      </w:r>
    </w:p>
    <w:p w:rsidR="00821F95" w:rsidRDefault="00821F95" w:rsidP="00821F95">
      <w:pPr>
        <w:pStyle w:val="aff1"/>
        <w:ind w:firstLine="284"/>
        <w:jc w:val="right"/>
        <w:rPr>
          <w:rFonts w:ascii="Times New Roman" w:hAnsi="Times New Roman" w:cs="Times New Roman"/>
          <w:sz w:val="12"/>
          <w:szCs w:val="12"/>
        </w:rPr>
      </w:pPr>
      <w:r w:rsidRPr="00821F95">
        <w:rPr>
          <w:rFonts w:ascii="Times New Roman" w:hAnsi="Times New Roman" w:cs="Times New Roman"/>
          <w:sz w:val="12"/>
          <w:szCs w:val="12"/>
        </w:rPr>
        <w:t xml:space="preserve">к постановлению администрации Сергиевский </w:t>
      </w:r>
    </w:p>
    <w:p w:rsidR="00821F95" w:rsidRPr="00821F95" w:rsidRDefault="00821F95" w:rsidP="00821F95">
      <w:pPr>
        <w:pStyle w:val="aff1"/>
        <w:ind w:firstLine="284"/>
        <w:jc w:val="right"/>
        <w:rPr>
          <w:rFonts w:ascii="Times New Roman" w:hAnsi="Times New Roman" w:cs="Times New Roman"/>
          <w:sz w:val="12"/>
          <w:szCs w:val="12"/>
        </w:rPr>
      </w:pPr>
      <w:r w:rsidRPr="00821F95">
        <w:rPr>
          <w:rFonts w:ascii="Times New Roman" w:hAnsi="Times New Roman" w:cs="Times New Roman"/>
          <w:sz w:val="12"/>
          <w:szCs w:val="12"/>
        </w:rPr>
        <w:t>Самарской области</w:t>
      </w:r>
    </w:p>
    <w:p w:rsidR="00821F95" w:rsidRDefault="00821F95" w:rsidP="00821F95">
      <w:pPr>
        <w:pStyle w:val="aff1"/>
        <w:ind w:firstLine="284"/>
        <w:jc w:val="right"/>
        <w:rPr>
          <w:rFonts w:ascii="Times New Roman" w:hAnsi="Times New Roman" w:cs="Times New Roman"/>
          <w:sz w:val="12"/>
          <w:szCs w:val="12"/>
        </w:rPr>
      </w:pPr>
      <w:r w:rsidRPr="00821F95">
        <w:rPr>
          <w:rFonts w:ascii="Times New Roman" w:hAnsi="Times New Roman" w:cs="Times New Roman"/>
          <w:sz w:val="12"/>
          <w:szCs w:val="12"/>
        </w:rPr>
        <w:t>№1234 от 26 октября 2022г.</w:t>
      </w:r>
    </w:p>
    <w:p w:rsidR="00821F95" w:rsidRDefault="00821F95" w:rsidP="00821F95">
      <w:pPr>
        <w:pStyle w:val="aff1"/>
        <w:ind w:firstLine="284"/>
        <w:jc w:val="center"/>
        <w:rPr>
          <w:rFonts w:ascii="Times New Roman" w:hAnsi="Times New Roman" w:cs="Times New Roman"/>
          <w:sz w:val="12"/>
          <w:szCs w:val="12"/>
        </w:rPr>
      </w:pPr>
      <w:r w:rsidRPr="00821F95">
        <w:rPr>
          <w:rFonts w:ascii="Times New Roman" w:hAnsi="Times New Roman" w:cs="Times New Roman"/>
          <w:sz w:val="12"/>
          <w:szCs w:val="12"/>
        </w:rPr>
        <w:t>ОСНОВНЫЕ ИСТОЧНИКИ И ОБЪЕМЫ ФИНАНСИРОВАНИЯ МУНИЦИПАЛЬНОЙ</w:t>
      </w:r>
      <w:r>
        <w:rPr>
          <w:rFonts w:ascii="Times New Roman" w:hAnsi="Times New Roman" w:cs="Times New Roman"/>
          <w:sz w:val="12"/>
          <w:szCs w:val="12"/>
        </w:rPr>
        <w:t xml:space="preserve"> ПРОГРАММЫ</w:t>
      </w:r>
    </w:p>
    <w:p w:rsidR="00821F95" w:rsidRDefault="00821F95" w:rsidP="00821F95">
      <w:pPr>
        <w:pStyle w:val="aff1"/>
        <w:ind w:firstLine="284"/>
        <w:jc w:val="center"/>
        <w:rPr>
          <w:rFonts w:ascii="Times New Roman" w:hAnsi="Times New Roman" w:cs="Times New Roman"/>
          <w:sz w:val="12"/>
          <w:szCs w:val="12"/>
        </w:rPr>
      </w:pPr>
      <w:r w:rsidRPr="00821F95">
        <w:rPr>
          <w:rFonts w:ascii="Times New Roman" w:hAnsi="Times New Roman" w:cs="Times New Roman"/>
          <w:sz w:val="12"/>
          <w:szCs w:val="12"/>
        </w:rPr>
        <w:t>«Формирование комфортной городской среды на 2018-2024 годы на территории муниципального района Сергиевский Самарской области»</w:t>
      </w:r>
    </w:p>
    <w:tbl>
      <w:tblPr>
        <w:tblW w:w="5000" w:type="pct"/>
        <w:tblLayout w:type="fixed"/>
        <w:tblLook w:val="04A0" w:firstRow="1" w:lastRow="0" w:firstColumn="1" w:lastColumn="0" w:noHBand="0" w:noVBand="1"/>
      </w:tblPr>
      <w:tblGrid>
        <w:gridCol w:w="2093"/>
        <w:gridCol w:w="283"/>
        <w:gridCol w:w="284"/>
        <w:gridCol w:w="283"/>
        <w:gridCol w:w="284"/>
        <w:gridCol w:w="283"/>
        <w:gridCol w:w="284"/>
        <w:gridCol w:w="284"/>
        <w:gridCol w:w="281"/>
        <w:gridCol w:w="281"/>
        <w:gridCol w:w="291"/>
        <w:gridCol w:w="284"/>
        <w:gridCol w:w="286"/>
        <w:gridCol w:w="284"/>
        <w:gridCol w:w="286"/>
        <w:gridCol w:w="284"/>
        <w:gridCol w:w="286"/>
        <w:gridCol w:w="284"/>
        <w:gridCol w:w="284"/>
        <w:gridCol w:w="284"/>
        <w:gridCol w:w="236"/>
      </w:tblGrid>
      <w:tr w:rsidR="00CC2DEC" w:rsidRPr="00821F95" w:rsidTr="00CC2DEC">
        <w:trPr>
          <w:trHeight w:val="70"/>
        </w:trPr>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F95" w:rsidRPr="00821F95" w:rsidRDefault="00821F95" w:rsidP="00821F95">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821F95" w:rsidRPr="00821F95" w:rsidRDefault="00821F95" w:rsidP="00821F95">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ВСЕГО</w:t>
            </w:r>
          </w:p>
        </w:tc>
        <w:tc>
          <w:tcPr>
            <w:tcW w:w="919" w:type="pct"/>
            <w:gridSpan w:val="5"/>
            <w:tcBorders>
              <w:top w:val="single" w:sz="4" w:space="0" w:color="auto"/>
              <w:left w:val="nil"/>
              <w:bottom w:val="single" w:sz="4" w:space="0" w:color="auto"/>
              <w:right w:val="single" w:sz="4" w:space="0" w:color="000000"/>
            </w:tcBorders>
            <w:shd w:val="clear" w:color="auto" w:fill="auto"/>
            <w:vAlign w:val="center"/>
            <w:hideMark/>
          </w:tcPr>
          <w:p w:rsidR="00821F95" w:rsidRPr="00821F95" w:rsidRDefault="00821F95" w:rsidP="00821F95">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2018 год</w:t>
            </w:r>
          </w:p>
        </w:tc>
        <w:tc>
          <w:tcPr>
            <w:tcW w:w="921" w:type="pct"/>
            <w:gridSpan w:val="5"/>
            <w:tcBorders>
              <w:top w:val="single" w:sz="4" w:space="0" w:color="auto"/>
              <w:left w:val="nil"/>
              <w:bottom w:val="single" w:sz="4" w:space="0" w:color="auto"/>
              <w:right w:val="single" w:sz="4" w:space="0" w:color="000000"/>
            </w:tcBorders>
            <w:shd w:val="clear" w:color="auto" w:fill="auto"/>
            <w:vAlign w:val="center"/>
            <w:hideMark/>
          </w:tcPr>
          <w:p w:rsidR="00821F95" w:rsidRPr="00821F95" w:rsidRDefault="00821F95" w:rsidP="00821F95">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2019 год</w:t>
            </w:r>
          </w:p>
        </w:tc>
        <w:tc>
          <w:tcPr>
            <w:tcW w:w="889" w:type="pct"/>
            <w:gridSpan w:val="5"/>
            <w:tcBorders>
              <w:top w:val="single" w:sz="4" w:space="0" w:color="auto"/>
              <w:left w:val="nil"/>
              <w:bottom w:val="single" w:sz="4" w:space="0" w:color="auto"/>
              <w:right w:val="single" w:sz="4" w:space="0" w:color="auto"/>
            </w:tcBorders>
            <w:shd w:val="clear" w:color="auto" w:fill="auto"/>
            <w:vAlign w:val="center"/>
            <w:hideMark/>
          </w:tcPr>
          <w:p w:rsidR="00821F95" w:rsidRPr="00821F95" w:rsidRDefault="00821F95" w:rsidP="00821F95">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2020 год</w:t>
            </w:r>
          </w:p>
        </w:tc>
      </w:tr>
      <w:tr w:rsidR="00CC2DEC" w:rsidRPr="00821F95" w:rsidTr="00CC2DEC">
        <w:trPr>
          <w:cantSplit/>
          <w:trHeight w:val="1052"/>
        </w:trPr>
        <w:tc>
          <w:tcPr>
            <w:tcW w:w="1354" w:type="pct"/>
            <w:vMerge/>
            <w:tcBorders>
              <w:top w:val="single" w:sz="4" w:space="0" w:color="auto"/>
              <w:left w:val="single" w:sz="4" w:space="0" w:color="auto"/>
              <w:bottom w:val="single" w:sz="4" w:space="0" w:color="auto"/>
              <w:right w:val="single" w:sz="4" w:space="0" w:color="auto"/>
            </w:tcBorders>
            <w:textDirection w:val="tbRl"/>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федеральный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внебюджетные источники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внебюджетные источники*</w:t>
            </w:r>
          </w:p>
        </w:tc>
      </w:tr>
      <w:tr w:rsidR="00CC2DEC" w:rsidRPr="00821F95" w:rsidTr="00CC2DEC">
        <w:trPr>
          <w:cantSplit/>
          <w:trHeight w:val="1054"/>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21F95" w:rsidRPr="00821F95" w:rsidRDefault="00821F95" w:rsidP="00CC2DEC">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Благоустройство дворовых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43 442 286,26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2 695 358,35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7 690 246,66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32 897 146,25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159 535,00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10 624 400,08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1 062 440,08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3 346 686,05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6 215 273,95</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5 568 779,84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278 438,99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740 647,72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4 549 693,13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7 317 115,79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365 855,79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973 176,40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5 978 083,60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r>
      <w:tr w:rsidR="00CC2DEC" w:rsidRPr="00821F95" w:rsidTr="00CC2DEC">
        <w:trPr>
          <w:cantSplit/>
          <w:trHeight w:val="1028"/>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21F95" w:rsidRPr="00821F95" w:rsidRDefault="00821F95" w:rsidP="00CC2DEC">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Благоустройство общественных территорий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67 440 955,14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4 452 630,15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12 290 550,71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49 819 557,93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878 216,35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10 519 782,33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1 051 982,33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4 920 627,50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4 547 172,50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13 843 819,63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649 690,99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1 728 178,00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CC2DEC" w:rsidP="00CC2DEC">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10 615 950,644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850 000,00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11 174 374,24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557 307,89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1 482 439,01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9 106 410,99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28 216,35</w:t>
            </w:r>
          </w:p>
        </w:tc>
      </w:tr>
      <w:tr w:rsidR="00CC2DEC" w:rsidRPr="00821F95" w:rsidTr="00CC2DEC">
        <w:trPr>
          <w:cantSplit/>
          <w:trHeight w:val="874"/>
        </w:trPr>
        <w:tc>
          <w:tcPr>
            <w:tcW w:w="1354" w:type="pct"/>
            <w:tcBorders>
              <w:top w:val="nil"/>
              <w:left w:val="single" w:sz="4" w:space="0" w:color="auto"/>
              <w:bottom w:val="single" w:sz="4" w:space="0" w:color="auto"/>
              <w:right w:val="single" w:sz="4" w:space="0" w:color="auto"/>
            </w:tcBorders>
            <w:shd w:val="clear" w:color="000000" w:fill="FFFFFF"/>
            <w:vAlign w:val="center"/>
            <w:hideMark/>
          </w:tcPr>
          <w:p w:rsidR="00821F95" w:rsidRPr="00821F95" w:rsidRDefault="00821F95" w:rsidP="00CC2DEC">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Проект межевание</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1 184 721,00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1 184 721,00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1 184 721,00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1 184 721,00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r>
      <w:tr w:rsidR="00CC2DEC" w:rsidRPr="00821F95" w:rsidTr="00CC2DEC">
        <w:trPr>
          <w:cantSplit/>
          <w:trHeight w:val="877"/>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21F95" w:rsidRPr="00821F95" w:rsidRDefault="00821F95" w:rsidP="00CC2DEC">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Благоустройство территорий пгт Суходол</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1 871 053,00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93 553,00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1 777 500,00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1 871 053,00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93 553,00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1 777 500,00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r>
      <w:tr w:rsidR="00CC2DEC" w:rsidRPr="00821F95" w:rsidTr="00CC2DEC">
        <w:trPr>
          <w:cantSplit/>
          <w:trHeight w:val="864"/>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21F95" w:rsidRPr="00821F95" w:rsidRDefault="00821F95" w:rsidP="00CC2DEC">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Благоустройство территорий сп Сургут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1 055 878,56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581 878,56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474 000,00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498 948,00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24 948,00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474 000,00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r>
      <w:tr w:rsidR="00CC2DEC" w:rsidRPr="00821F95" w:rsidTr="00CC2DEC">
        <w:trPr>
          <w:cantSplit/>
          <w:trHeight w:val="994"/>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21F95" w:rsidRPr="00821F95" w:rsidRDefault="00821F95" w:rsidP="00CC2DEC">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Благоустройство ул.Георгиевской пгт Суходол</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10 364 170,00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10 364 170,00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5 000 000,00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5 000 000,00</w:t>
            </w:r>
          </w:p>
        </w:tc>
      </w:tr>
      <w:tr w:rsidR="00CC2DEC" w:rsidRPr="00821F95" w:rsidTr="00CC2DEC">
        <w:trPr>
          <w:cantSplit/>
          <w:trHeight w:val="483"/>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21F95" w:rsidRPr="00821F95" w:rsidRDefault="00821F95" w:rsidP="00821F95">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Проверка достоверности определения сметной стоимости объектов  благоустройства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r>
      <w:tr w:rsidR="00CC2DEC" w:rsidRPr="00821F95" w:rsidTr="00CC2DEC">
        <w:trPr>
          <w:cantSplit/>
          <w:trHeight w:val="1017"/>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21F95" w:rsidRPr="00821F95" w:rsidRDefault="00821F95" w:rsidP="00821F95">
            <w:pPr>
              <w:pStyle w:val="aff1"/>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lastRenderedPageBreak/>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125 359 063,96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9 008 141,06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22 232 297,37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82 716 704,18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11 401 921,35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21 144 182,41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2 114 422,41</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8 267 313,55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10 762 446,45</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19 412 599,47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928 129,98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2 468 825,72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CC2DEC" w:rsidP="00CC2DEC">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15 165643,77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850 000,00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27 046 212,03</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2 226 385,68</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4 707 115,41</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15 084 494,59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821F95" w:rsidRPr="00821F95" w:rsidRDefault="00821F95" w:rsidP="00CC2DEC">
            <w:pPr>
              <w:pStyle w:val="aff1"/>
              <w:ind w:left="113" w:right="113"/>
              <w:jc w:val="center"/>
              <w:rPr>
                <w:rFonts w:ascii="Times New Roman" w:eastAsia="Times New Roman" w:hAnsi="Times New Roman" w:cs="Times New Roman"/>
                <w:sz w:val="12"/>
                <w:szCs w:val="12"/>
              </w:rPr>
            </w:pPr>
            <w:r w:rsidRPr="00821F95">
              <w:rPr>
                <w:rFonts w:ascii="Times New Roman" w:eastAsia="Times New Roman" w:hAnsi="Times New Roman" w:cs="Times New Roman"/>
                <w:sz w:val="12"/>
                <w:szCs w:val="12"/>
              </w:rPr>
              <w:t>5 028 216,35</w:t>
            </w:r>
          </w:p>
        </w:tc>
      </w:tr>
    </w:tbl>
    <w:p w:rsidR="00D82642" w:rsidRPr="00BC7A76" w:rsidRDefault="00D82642" w:rsidP="00D82642">
      <w:pPr>
        <w:pStyle w:val="aff1"/>
        <w:ind w:firstLine="284"/>
        <w:jc w:val="both"/>
        <w:rPr>
          <w:rFonts w:ascii="Times New Roman" w:hAnsi="Times New Roman" w:cs="Times New Roman"/>
          <w:sz w:val="12"/>
          <w:szCs w:val="12"/>
        </w:rPr>
      </w:pPr>
      <w:r w:rsidRPr="00D82642">
        <w:rPr>
          <w:rFonts w:ascii="Times New Roman" w:hAnsi="Times New Roman" w:cs="Times New Roman"/>
          <w:sz w:val="12"/>
          <w:szCs w:val="12"/>
        </w:rPr>
        <w:t xml:space="preserve">      </w:t>
      </w:r>
    </w:p>
    <w:tbl>
      <w:tblPr>
        <w:tblW w:w="5000" w:type="pct"/>
        <w:tblLayout w:type="fixed"/>
        <w:tblLook w:val="04A0" w:firstRow="1" w:lastRow="0" w:firstColumn="1" w:lastColumn="0" w:noHBand="0" w:noVBand="1"/>
      </w:tblPr>
      <w:tblGrid>
        <w:gridCol w:w="2093"/>
        <w:gridCol w:w="283"/>
        <w:gridCol w:w="284"/>
        <w:gridCol w:w="283"/>
        <w:gridCol w:w="284"/>
        <w:gridCol w:w="283"/>
        <w:gridCol w:w="284"/>
        <w:gridCol w:w="284"/>
        <w:gridCol w:w="281"/>
        <w:gridCol w:w="281"/>
        <w:gridCol w:w="291"/>
        <w:gridCol w:w="284"/>
        <w:gridCol w:w="286"/>
        <w:gridCol w:w="284"/>
        <w:gridCol w:w="286"/>
        <w:gridCol w:w="284"/>
        <w:gridCol w:w="286"/>
        <w:gridCol w:w="284"/>
        <w:gridCol w:w="284"/>
        <w:gridCol w:w="284"/>
        <w:gridCol w:w="236"/>
      </w:tblGrid>
      <w:tr w:rsidR="00CC2DEC" w:rsidRPr="00CC2DEC" w:rsidTr="00CC2DEC">
        <w:trPr>
          <w:cantSplit/>
          <w:trHeight w:val="70"/>
        </w:trPr>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2021 год</w:t>
            </w:r>
          </w:p>
        </w:tc>
        <w:tc>
          <w:tcPr>
            <w:tcW w:w="919" w:type="pct"/>
            <w:gridSpan w:val="5"/>
            <w:tcBorders>
              <w:top w:val="single" w:sz="4" w:space="0" w:color="auto"/>
              <w:left w:val="nil"/>
              <w:bottom w:val="single" w:sz="4" w:space="0" w:color="auto"/>
              <w:right w:val="single" w:sz="4" w:space="0" w:color="000000"/>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2022 год</w:t>
            </w:r>
          </w:p>
        </w:tc>
        <w:tc>
          <w:tcPr>
            <w:tcW w:w="921" w:type="pct"/>
            <w:gridSpan w:val="5"/>
            <w:tcBorders>
              <w:top w:val="single" w:sz="4" w:space="0" w:color="auto"/>
              <w:left w:val="nil"/>
              <w:bottom w:val="single" w:sz="4" w:space="0" w:color="auto"/>
              <w:right w:val="single" w:sz="4" w:space="0" w:color="000000"/>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2023 год</w:t>
            </w:r>
          </w:p>
        </w:tc>
        <w:tc>
          <w:tcPr>
            <w:tcW w:w="889" w:type="pct"/>
            <w:gridSpan w:val="5"/>
            <w:tcBorders>
              <w:top w:val="single" w:sz="4" w:space="0" w:color="auto"/>
              <w:left w:val="nil"/>
              <w:bottom w:val="single" w:sz="4" w:space="0" w:color="auto"/>
              <w:right w:val="single" w:sz="4" w:space="0" w:color="000000"/>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2024 год</w:t>
            </w:r>
          </w:p>
        </w:tc>
      </w:tr>
      <w:tr w:rsidR="00CC2DEC" w:rsidRPr="00CC2DEC" w:rsidTr="00CC2DEC">
        <w:trPr>
          <w:cantSplit/>
          <w:trHeight w:val="1134"/>
        </w:trPr>
        <w:tc>
          <w:tcPr>
            <w:tcW w:w="1354" w:type="pct"/>
            <w:vMerge/>
            <w:tcBorders>
              <w:top w:val="single" w:sz="4" w:space="0" w:color="auto"/>
              <w:left w:val="single" w:sz="4" w:space="0" w:color="auto"/>
              <w:bottom w:val="single" w:sz="4" w:space="0" w:color="auto"/>
              <w:right w:val="single" w:sz="4" w:space="0" w:color="auto"/>
            </w:tcBorders>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федеральный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внебюджетные источники*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внебюджетные источники*</w:t>
            </w:r>
          </w:p>
        </w:tc>
      </w:tr>
      <w:tr w:rsidR="00CC2DEC" w:rsidRPr="00CC2DEC" w:rsidTr="00CC2DEC">
        <w:trPr>
          <w:cantSplit/>
          <w:trHeight w:val="959"/>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Благоустройство дворовых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6 651 341,06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330 671,06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879 585,00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5 403 165,00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37 920,00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7 228 930,48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355 366,48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945 272,86</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5 806 676,14</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121 615,00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6 051 719,02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302 585,95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804 878,63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4 944 254,44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r>
      <w:tr w:rsidR="00CC2DEC" w:rsidRPr="00CC2DEC" w:rsidTr="00CC2DEC">
        <w:trPr>
          <w:cantSplit/>
          <w:trHeight w:val="986"/>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Благоустройство общественных территорий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10 096 411,58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628 320,58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1 325 532,74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8 142 558,26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11 028 093,68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1 026 404,68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1 400 236,46</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8 601 452,54</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10 778 473,68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538 923,68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1 433 537,00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8 806 013,00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r>
      <w:tr w:rsidR="00CC2DEC" w:rsidRPr="00CC2DEC" w:rsidTr="00CC2DEC">
        <w:trPr>
          <w:cantSplit/>
          <w:trHeight w:val="561"/>
        </w:trPr>
        <w:tc>
          <w:tcPr>
            <w:tcW w:w="1354" w:type="pct"/>
            <w:tcBorders>
              <w:top w:val="nil"/>
              <w:left w:val="single" w:sz="4" w:space="0" w:color="auto"/>
              <w:bottom w:val="single" w:sz="4" w:space="0" w:color="auto"/>
              <w:right w:val="single" w:sz="4" w:space="0" w:color="auto"/>
            </w:tcBorders>
            <w:shd w:val="clear" w:color="000000" w:fill="FFFFFF"/>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Проект межевания</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r>
      <w:tr w:rsidR="00CC2DEC" w:rsidRPr="00CC2DEC" w:rsidTr="00CC2DEC">
        <w:trPr>
          <w:cantSplit/>
          <w:trHeight w:val="98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Благоустройство ул.Георгиевская</w:t>
            </w:r>
            <w:r w:rsidRPr="00CC2DEC">
              <w:rPr>
                <w:rFonts w:ascii="Times New Roman" w:eastAsia="Times New Roman" w:hAnsi="Times New Roman" w:cs="Times New Roman"/>
                <w:sz w:val="12"/>
                <w:szCs w:val="12"/>
              </w:rPr>
              <w:br/>
              <w:t xml:space="preserve"> пгт Суходол</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5 364 170,00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5 364 170,00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r>
      <w:tr w:rsidR="00CC2DEC" w:rsidRPr="00CC2DEC" w:rsidTr="00CC2DEC">
        <w:trPr>
          <w:cantSplit/>
          <w:trHeight w:val="839"/>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Проверка достоверности определения сметной стоимости объектов  благоустройства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293 251,90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293 251,90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263 678,66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263 678,66</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r>
      <w:tr w:rsidR="00CC2DEC" w:rsidRPr="00CC2DEC" w:rsidTr="00CC2DEC">
        <w:trPr>
          <w:cantSplit/>
          <w:trHeight w:val="978"/>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C2DEC" w:rsidRPr="00CC2DEC" w:rsidRDefault="00CC2DEC" w:rsidP="00CC2DEC">
            <w:pPr>
              <w:pStyle w:val="aff1"/>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22 405 174,54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1 252 243,54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2 205 117,74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13 545 723,26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5 402 090,00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18 520 702,82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1 645 449,82</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2 345 509,32</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14 408 128,68</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121 615,00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16 830 192,70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841 509,63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2 238 415,63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13 750 267, 44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C2DEC" w:rsidRPr="00CC2DEC" w:rsidRDefault="00CC2DEC" w:rsidP="00CC2DEC">
            <w:pPr>
              <w:pStyle w:val="aff1"/>
              <w:ind w:left="113" w:right="113"/>
              <w:jc w:val="center"/>
              <w:rPr>
                <w:rFonts w:ascii="Times New Roman" w:eastAsia="Times New Roman" w:hAnsi="Times New Roman" w:cs="Times New Roman"/>
                <w:sz w:val="12"/>
                <w:szCs w:val="12"/>
              </w:rPr>
            </w:pPr>
            <w:r w:rsidRPr="00CC2DEC">
              <w:rPr>
                <w:rFonts w:ascii="Times New Roman" w:eastAsia="Times New Roman" w:hAnsi="Times New Roman" w:cs="Times New Roman"/>
                <w:sz w:val="12"/>
                <w:szCs w:val="12"/>
              </w:rPr>
              <w:t>0,00</w:t>
            </w:r>
          </w:p>
        </w:tc>
      </w:tr>
    </w:tbl>
    <w:p w:rsidR="00BC7A76" w:rsidRDefault="00CC2DEC" w:rsidP="00BC7A76">
      <w:pPr>
        <w:pStyle w:val="aff1"/>
        <w:ind w:firstLine="284"/>
        <w:jc w:val="both"/>
        <w:rPr>
          <w:rFonts w:ascii="Times New Roman" w:hAnsi="Times New Roman" w:cs="Times New Roman"/>
          <w:sz w:val="12"/>
          <w:szCs w:val="12"/>
        </w:rPr>
      </w:pPr>
      <w:r w:rsidRPr="00CC2DEC">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D82642" w:rsidRDefault="00D82642" w:rsidP="00BC7A76">
      <w:pPr>
        <w:pStyle w:val="aff1"/>
        <w:ind w:firstLine="284"/>
        <w:jc w:val="both"/>
        <w:rPr>
          <w:rFonts w:ascii="Times New Roman" w:hAnsi="Times New Roman" w:cs="Times New Roman"/>
          <w:sz w:val="12"/>
          <w:szCs w:val="12"/>
        </w:rPr>
      </w:pPr>
    </w:p>
    <w:p w:rsidR="007667C8" w:rsidRPr="007667C8" w:rsidRDefault="007667C8" w:rsidP="007667C8">
      <w:pPr>
        <w:pStyle w:val="aff1"/>
        <w:ind w:firstLine="284"/>
        <w:jc w:val="center"/>
        <w:rPr>
          <w:rFonts w:ascii="Times New Roman" w:hAnsi="Times New Roman" w:cs="Times New Roman"/>
          <w:sz w:val="12"/>
          <w:szCs w:val="12"/>
        </w:rPr>
      </w:pPr>
      <w:r w:rsidRPr="007667C8">
        <w:rPr>
          <w:rFonts w:ascii="Times New Roman" w:hAnsi="Times New Roman" w:cs="Times New Roman"/>
          <w:sz w:val="12"/>
          <w:szCs w:val="12"/>
        </w:rPr>
        <w:t>Администрация</w:t>
      </w:r>
    </w:p>
    <w:p w:rsidR="007667C8" w:rsidRPr="007667C8" w:rsidRDefault="007667C8" w:rsidP="007667C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667C8">
        <w:rPr>
          <w:rFonts w:ascii="Times New Roman" w:hAnsi="Times New Roman" w:cs="Times New Roman"/>
          <w:sz w:val="12"/>
          <w:szCs w:val="12"/>
        </w:rPr>
        <w:t>Сергиевский</w:t>
      </w:r>
    </w:p>
    <w:p w:rsidR="007667C8" w:rsidRPr="007667C8" w:rsidRDefault="007667C8" w:rsidP="007667C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667C8" w:rsidRPr="007667C8" w:rsidRDefault="007667C8" w:rsidP="007667C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667C8" w:rsidRDefault="007667C8" w:rsidP="007667C8">
      <w:pPr>
        <w:pStyle w:val="aff1"/>
        <w:ind w:firstLine="284"/>
        <w:rPr>
          <w:rFonts w:ascii="Times New Roman" w:hAnsi="Times New Roman" w:cs="Times New Roman"/>
          <w:sz w:val="12"/>
          <w:szCs w:val="12"/>
        </w:rPr>
      </w:pPr>
      <w:r w:rsidRPr="007667C8">
        <w:rPr>
          <w:rFonts w:ascii="Times New Roman" w:hAnsi="Times New Roman" w:cs="Times New Roman"/>
          <w:sz w:val="12"/>
          <w:szCs w:val="12"/>
        </w:rPr>
        <w:t>«26» октября 2022г.</w:t>
      </w:r>
      <w:r>
        <w:rPr>
          <w:rFonts w:ascii="Times New Roman" w:hAnsi="Times New Roman" w:cs="Times New Roman"/>
          <w:sz w:val="12"/>
          <w:szCs w:val="12"/>
        </w:rPr>
        <w:t xml:space="preserve">                                                                                                                                                                                                   </w:t>
      </w:r>
      <w:r w:rsidRPr="007667C8">
        <w:rPr>
          <w:rFonts w:ascii="Times New Roman" w:hAnsi="Times New Roman" w:cs="Times New Roman"/>
          <w:sz w:val="12"/>
          <w:szCs w:val="12"/>
        </w:rPr>
        <w:t>№1235</w:t>
      </w:r>
    </w:p>
    <w:p w:rsidR="007667C8" w:rsidRPr="007667C8" w:rsidRDefault="007667C8" w:rsidP="007667C8">
      <w:pPr>
        <w:pStyle w:val="aff1"/>
        <w:ind w:firstLine="284"/>
        <w:jc w:val="center"/>
        <w:rPr>
          <w:rFonts w:ascii="Times New Roman" w:hAnsi="Times New Roman" w:cs="Times New Roman"/>
          <w:sz w:val="12"/>
          <w:szCs w:val="12"/>
        </w:rPr>
      </w:pPr>
      <w:r w:rsidRPr="007667C8">
        <w:rPr>
          <w:rFonts w:ascii="Times New Roman" w:hAnsi="Times New Roman" w:cs="Times New Roman"/>
          <w:sz w:val="12"/>
          <w:szCs w:val="12"/>
        </w:rPr>
        <w:t>О внесении изменений в постановление администрации муниципального района Сергиевский №1009 от 22.10.2022 года «Об утверждении дизайн-проектов по благоустройству дворовых и общественных территорий в рамках реализации  муниципальной программы «Формирование комфортной городской   среды на 2018-2024 годы» на территории муниципального района Сергиевский Самарской области на 2022 год»</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 администрация муни</w:t>
      </w:r>
      <w:r>
        <w:rPr>
          <w:rFonts w:ascii="Times New Roman" w:hAnsi="Times New Roman" w:cs="Times New Roman"/>
          <w:sz w:val="12"/>
          <w:szCs w:val="12"/>
        </w:rPr>
        <w:t xml:space="preserve">ципального района Сергиевский, </w:t>
      </w:r>
    </w:p>
    <w:p w:rsidR="007667C8" w:rsidRPr="007667C8" w:rsidRDefault="007667C8" w:rsidP="007667C8">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667C8" w:rsidRPr="007667C8" w:rsidRDefault="007667C8" w:rsidP="007667C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7667C8">
        <w:rPr>
          <w:rFonts w:ascii="Times New Roman" w:hAnsi="Times New Roman" w:cs="Times New Roman"/>
          <w:sz w:val="12"/>
          <w:szCs w:val="12"/>
        </w:rPr>
        <w:t xml:space="preserve">Внести изменения в постановление администрации муниципального района Сергиевский №1009 от 22.10.2022 года «Об утверждении дизайн-проектов по благоустройству дворовых и общественных территорий в рамках реализации  муниципальной программы «Формирование </w:t>
      </w:r>
      <w:r w:rsidRPr="007667C8">
        <w:rPr>
          <w:rFonts w:ascii="Times New Roman" w:hAnsi="Times New Roman" w:cs="Times New Roman"/>
          <w:sz w:val="12"/>
          <w:szCs w:val="12"/>
        </w:rPr>
        <w:lastRenderedPageBreak/>
        <w:t>комфортной городской   среды на 2018-2024 годы» на территории муниципального района Сергиевский Самарской области на 2022 год» (далее – Постановление) следующего содержания:</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1.1. Пункт 1 Постановления</w:t>
      </w:r>
      <w:r>
        <w:rPr>
          <w:rFonts w:ascii="Times New Roman" w:hAnsi="Times New Roman" w:cs="Times New Roman"/>
          <w:sz w:val="12"/>
          <w:szCs w:val="12"/>
        </w:rPr>
        <w:t xml:space="preserve"> изложить в следующей редакции:</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«1.1. Благоустройство дворовых территорий многоквартирных  домов, расположенных по адресам:</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п.г.т. Суходол, ул.Пушкина, д. 22;</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п.г.т. Суходол, ул.Пушкина, д. 24;</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п.г.т. Суходол, ул.Пушкина, д. 26;</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п.г.т. Суходол, ул.Пушкина, д. 28;</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п.г.т. Суходол, ул.Пушкина, д. 32</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в соот</w:t>
      </w:r>
      <w:r>
        <w:rPr>
          <w:rFonts w:ascii="Times New Roman" w:hAnsi="Times New Roman" w:cs="Times New Roman"/>
          <w:sz w:val="12"/>
          <w:szCs w:val="12"/>
        </w:rPr>
        <w:t>ветствии с Приложениями №1, №2.</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1.2. Благоустройство дворовых территорий многоквартирных  домов, расположенных по адресам:</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п.г.т. Суходол, ул.Школьная, д. 35;</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п.г.т. Суходол, ул.Школьная, д. 37;</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п.г.т. Суходол, ул.Школьная, д. 39</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 xml:space="preserve">в </w:t>
      </w:r>
      <w:r>
        <w:rPr>
          <w:rFonts w:ascii="Times New Roman" w:hAnsi="Times New Roman" w:cs="Times New Roman"/>
          <w:sz w:val="12"/>
          <w:szCs w:val="12"/>
        </w:rPr>
        <w:t>соответствии с Приложением № 2.</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1.3. Благоустройство дворовых территорий многоквартирных  домов, расположенных по адресам:</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п.Серноводск, ул.Калинина, д. 22;</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п.Серноводск, ул.Калинина, д. 28</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в соответствии с Приложением</w:t>
      </w:r>
      <w:r>
        <w:rPr>
          <w:rFonts w:ascii="Times New Roman" w:hAnsi="Times New Roman" w:cs="Times New Roman"/>
          <w:sz w:val="12"/>
          <w:szCs w:val="12"/>
        </w:rPr>
        <w:t xml:space="preserve"> № 3.</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 xml:space="preserve">1.4. Благоустройство общественной территории «пгт Суходол, парковая зона (5-й этап)» в </w:t>
      </w:r>
      <w:r>
        <w:rPr>
          <w:rFonts w:ascii="Times New Roman" w:hAnsi="Times New Roman" w:cs="Times New Roman"/>
          <w:sz w:val="12"/>
          <w:szCs w:val="12"/>
        </w:rPr>
        <w:t>соответствии с Приложением № 4.</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1.5. Благоустройство общественной территории «пос. Сургут, сквер по ул. Первомайской (4-й этап)» в соответствии с Приложением № 5</w:t>
      </w:r>
      <w:r>
        <w:rPr>
          <w:rFonts w:ascii="Times New Roman" w:hAnsi="Times New Roman" w:cs="Times New Roman"/>
          <w:sz w:val="12"/>
          <w:szCs w:val="12"/>
        </w:rPr>
        <w:t xml:space="preserve">. </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 xml:space="preserve">1.6. Благоустройство общественной территории «с. Черновка, парковая зона по ул. Новостроевской (2-й этап)» в </w:t>
      </w:r>
      <w:r>
        <w:rPr>
          <w:rFonts w:ascii="Times New Roman" w:hAnsi="Times New Roman" w:cs="Times New Roman"/>
          <w:sz w:val="12"/>
          <w:szCs w:val="12"/>
        </w:rPr>
        <w:t>соответствии с приложением № 6.</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1.7. Благоустройство общественной территории «пгт Суходол, общественная территория по ул. Суслова» в соответст</w:t>
      </w:r>
      <w:r>
        <w:rPr>
          <w:rFonts w:ascii="Times New Roman" w:hAnsi="Times New Roman" w:cs="Times New Roman"/>
          <w:sz w:val="12"/>
          <w:szCs w:val="12"/>
        </w:rPr>
        <w:t>вии с приложением №7.</w:t>
      </w:r>
    </w:p>
    <w:p w:rsidR="007667C8" w:rsidRPr="007667C8" w:rsidRDefault="007667C8" w:rsidP="007667C8">
      <w:pPr>
        <w:pStyle w:val="aff1"/>
        <w:ind w:firstLine="284"/>
        <w:jc w:val="both"/>
        <w:rPr>
          <w:rFonts w:ascii="Times New Roman" w:hAnsi="Times New Roman" w:cs="Times New Roman"/>
          <w:sz w:val="12"/>
          <w:szCs w:val="12"/>
        </w:rPr>
      </w:pPr>
      <w:r>
        <w:rPr>
          <w:rFonts w:ascii="Times New Roman" w:hAnsi="Times New Roman" w:cs="Times New Roman"/>
          <w:sz w:val="12"/>
          <w:szCs w:val="12"/>
        </w:rPr>
        <w:t>1.8.</w:t>
      </w:r>
      <w:r w:rsidRPr="007667C8">
        <w:rPr>
          <w:rFonts w:ascii="Times New Roman" w:hAnsi="Times New Roman" w:cs="Times New Roman"/>
          <w:sz w:val="12"/>
          <w:szCs w:val="12"/>
        </w:rPr>
        <w:t xml:space="preserve">Благоустройство дополнительной дворовой территории многоквартирного  дома, расположенного по адресу: с.Сергиевск, ул.Строителей, д.9 в </w:t>
      </w:r>
      <w:r>
        <w:rPr>
          <w:rFonts w:ascii="Times New Roman" w:hAnsi="Times New Roman" w:cs="Times New Roman"/>
          <w:sz w:val="12"/>
          <w:szCs w:val="12"/>
        </w:rPr>
        <w:t>соответствии с приложением № 8.</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 xml:space="preserve">1.9. Благоустройство дополнительной общественной территории «пгт Суходол, зона отдыха на ул.Молодогвардейская» в </w:t>
      </w:r>
      <w:r>
        <w:rPr>
          <w:rFonts w:ascii="Times New Roman" w:hAnsi="Times New Roman" w:cs="Times New Roman"/>
          <w:sz w:val="12"/>
          <w:szCs w:val="12"/>
        </w:rPr>
        <w:t>соответствии с приложением № 9.</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1.2. Приложение №8 к Постановлению изложить в редакции согласно приложению №1 к настоящему Постановлению.</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1.3. Приложение №9 к Постановлению изложить в редакции согласно приложению</w:t>
      </w:r>
      <w:r>
        <w:rPr>
          <w:rFonts w:ascii="Times New Roman" w:hAnsi="Times New Roman" w:cs="Times New Roman"/>
          <w:sz w:val="12"/>
          <w:szCs w:val="12"/>
        </w:rPr>
        <w:t xml:space="preserve"> №2 к настоящему Постановлению.</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7667C8" w:rsidRPr="007667C8" w:rsidRDefault="007667C8" w:rsidP="007667C8">
      <w:pPr>
        <w:pStyle w:val="aff1"/>
        <w:ind w:firstLine="284"/>
        <w:jc w:val="both"/>
        <w:rPr>
          <w:rFonts w:ascii="Times New Roman" w:hAnsi="Times New Roman" w:cs="Times New Roman"/>
          <w:sz w:val="12"/>
          <w:szCs w:val="12"/>
        </w:rPr>
      </w:pPr>
      <w:r w:rsidRPr="007667C8">
        <w:rPr>
          <w:rFonts w:ascii="Times New Roman"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w:t>
      </w:r>
      <w:r>
        <w:rPr>
          <w:rFonts w:ascii="Times New Roman" w:hAnsi="Times New Roman" w:cs="Times New Roman"/>
          <w:sz w:val="12"/>
          <w:szCs w:val="12"/>
        </w:rPr>
        <w:t>амарской области Сапрыкина В.В</w:t>
      </w:r>
    </w:p>
    <w:p w:rsidR="007667C8" w:rsidRP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А. И. Екамасов</w:t>
      </w:r>
    </w:p>
    <w:p w:rsidR="007667C8" w:rsidRDefault="007667C8" w:rsidP="007667C8">
      <w:pPr>
        <w:pStyle w:val="aff1"/>
        <w:ind w:firstLine="284"/>
        <w:jc w:val="right"/>
        <w:rPr>
          <w:rFonts w:ascii="Times New Roman" w:hAnsi="Times New Roman" w:cs="Times New Roman"/>
          <w:sz w:val="12"/>
          <w:szCs w:val="12"/>
        </w:rPr>
      </w:pPr>
    </w:p>
    <w:p w:rsidR="007667C8" w:rsidRP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 xml:space="preserve">Приложение № 1 </w:t>
      </w:r>
    </w:p>
    <w:p w:rsid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 xml:space="preserve">к постановлению администрации </w:t>
      </w:r>
    </w:p>
    <w:p w:rsidR="007667C8" w:rsidRP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муниципального района Сергиевский</w:t>
      </w:r>
    </w:p>
    <w:p w:rsidR="007667C8" w:rsidRP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№1235 от  26 октября 2022г.</w:t>
      </w:r>
    </w:p>
    <w:p w:rsidR="007667C8" w:rsidRDefault="007667C8" w:rsidP="007667C8">
      <w:pPr>
        <w:pStyle w:val="aff1"/>
        <w:ind w:firstLine="284"/>
        <w:jc w:val="center"/>
        <w:rPr>
          <w:rFonts w:ascii="Times New Roman" w:hAnsi="Times New Roman" w:cs="Times New Roman"/>
          <w:sz w:val="12"/>
          <w:szCs w:val="12"/>
        </w:rPr>
      </w:pPr>
      <w:r w:rsidRPr="007667C8">
        <w:rPr>
          <w:rFonts w:ascii="Times New Roman" w:hAnsi="Times New Roman" w:cs="Times New Roman"/>
          <w:sz w:val="12"/>
          <w:szCs w:val="12"/>
        </w:rPr>
        <w:t>Благоустройство дополнительной дворовой терр</w:t>
      </w:r>
      <w:r>
        <w:rPr>
          <w:rFonts w:ascii="Times New Roman" w:hAnsi="Times New Roman" w:cs="Times New Roman"/>
          <w:sz w:val="12"/>
          <w:szCs w:val="12"/>
        </w:rPr>
        <w:t>итории многоквартирного</w:t>
      </w:r>
      <w:r w:rsidRPr="007667C8">
        <w:rPr>
          <w:rFonts w:ascii="Times New Roman" w:hAnsi="Times New Roman" w:cs="Times New Roman"/>
          <w:sz w:val="12"/>
          <w:szCs w:val="12"/>
        </w:rPr>
        <w:t xml:space="preserve"> дома, расположенного по адресу: с.Сергиевск, ул.Строителей, д.9</w:t>
      </w:r>
    </w:p>
    <w:p w:rsidR="007667C8" w:rsidRDefault="007667C8" w:rsidP="007667C8">
      <w:pPr>
        <w:pStyle w:val="aff1"/>
        <w:ind w:firstLine="284"/>
        <w:jc w:val="center"/>
        <w:rPr>
          <w:rFonts w:ascii="Times New Roman" w:hAnsi="Times New Roman" w:cs="Times New Roman"/>
          <w:sz w:val="12"/>
          <w:szCs w:val="12"/>
        </w:rPr>
      </w:pPr>
      <w:r>
        <w:rPr>
          <w:noProof/>
        </w:rPr>
        <w:drawing>
          <wp:inline distT="0" distB="0" distL="0" distR="0">
            <wp:extent cx="1933575" cy="1381125"/>
            <wp:effectExtent l="0" t="0" r="9525" b="9525"/>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304" t="5844" r="4129"/>
                    <a:stretch/>
                  </pic:blipFill>
                  <pic:spPr bwMode="auto">
                    <a:xfrm>
                      <a:off x="0" y="0"/>
                      <a:ext cx="1933968" cy="1381406"/>
                    </a:xfrm>
                    <a:prstGeom prst="rect">
                      <a:avLst/>
                    </a:prstGeom>
                    <a:noFill/>
                    <a:ln>
                      <a:noFill/>
                    </a:ln>
                    <a:extLst>
                      <a:ext uri="{53640926-AAD7-44D8-BBD7-CCE9431645EC}">
                        <a14:shadowObscured xmlns:a14="http://schemas.microsoft.com/office/drawing/2010/main"/>
                      </a:ext>
                    </a:extLst>
                  </pic:spPr>
                </pic:pic>
              </a:graphicData>
            </a:graphic>
          </wp:inline>
        </w:drawing>
      </w:r>
    </w:p>
    <w:p w:rsidR="007667C8" w:rsidRP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 xml:space="preserve">Приложение № 2 </w:t>
      </w:r>
    </w:p>
    <w:p w:rsid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 xml:space="preserve">к постановлению администрации </w:t>
      </w:r>
    </w:p>
    <w:p w:rsidR="007667C8" w:rsidRP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муниципального района Сергиевский</w:t>
      </w:r>
    </w:p>
    <w:p w:rsidR="007667C8" w:rsidRPr="007667C8" w:rsidRDefault="007667C8" w:rsidP="007667C8">
      <w:pPr>
        <w:pStyle w:val="aff1"/>
        <w:ind w:firstLine="284"/>
        <w:jc w:val="right"/>
        <w:rPr>
          <w:rFonts w:ascii="Times New Roman" w:hAnsi="Times New Roman" w:cs="Times New Roman"/>
          <w:sz w:val="12"/>
          <w:szCs w:val="12"/>
        </w:rPr>
      </w:pPr>
      <w:r w:rsidRPr="007667C8">
        <w:rPr>
          <w:rFonts w:ascii="Times New Roman" w:hAnsi="Times New Roman" w:cs="Times New Roman"/>
          <w:sz w:val="12"/>
          <w:szCs w:val="12"/>
        </w:rPr>
        <w:t>№1235 от  26 октября 2022г.</w:t>
      </w:r>
    </w:p>
    <w:p w:rsidR="007667C8" w:rsidRDefault="007667C8" w:rsidP="007667C8">
      <w:pPr>
        <w:pStyle w:val="aff1"/>
        <w:ind w:firstLine="284"/>
        <w:jc w:val="center"/>
        <w:rPr>
          <w:rFonts w:ascii="Times New Roman" w:hAnsi="Times New Roman" w:cs="Times New Roman"/>
          <w:sz w:val="12"/>
          <w:szCs w:val="12"/>
        </w:rPr>
      </w:pPr>
      <w:r w:rsidRPr="007667C8">
        <w:rPr>
          <w:rFonts w:ascii="Times New Roman" w:hAnsi="Times New Roman" w:cs="Times New Roman"/>
          <w:sz w:val="12"/>
          <w:szCs w:val="12"/>
        </w:rPr>
        <w:t>Благоустройство дополнительной общественной территории</w:t>
      </w:r>
      <w:r>
        <w:rPr>
          <w:rFonts w:ascii="Times New Roman" w:hAnsi="Times New Roman" w:cs="Times New Roman"/>
          <w:sz w:val="12"/>
          <w:szCs w:val="12"/>
        </w:rPr>
        <w:t xml:space="preserve"> </w:t>
      </w:r>
      <w:r w:rsidRPr="007667C8">
        <w:rPr>
          <w:rFonts w:ascii="Times New Roman" w:hAnsi="Times New Roman" w:cs="Times New Roman"/>
          <w:sz w:val="12"/>
          <w:szCs w:val="12"/>
        </w:rPr>
        <w:t>«пгт Суходол, зона отдыха на ул.Молодогвардейская»</w:t>
      </w:r>
    </w:p>
    <w:p w:rsidR="007667C8" w:rsidRDefault="007667C8" w:rsidP="007667C8">
      <w:pPr>
        <w:pStyle w:val="aff1"/>
        <w:ind w:firstLine="284"/>
        <w:jc w:val="center"/>
        <w:rPr>
          <w:rFonts w:ascii="Times New Roman" w:hAnsi="Times New Roman" w:cs="Times New Roman"/>
          <w:sz w:val="12"/>
          <w:szCs w:val="12"/>
        </w:rPr>
      </w:pPr>
      <w:r>
        <w:rPr>
          <w:noProof/>
        </w:rPr>
        <w:lastRenderedPageBreak/>
        <w:drawing>
          <wp:inline distT="0" distB="0" distL="0" distR="0">
            <wp:extent cx="1963823" cy="1552575"/>
            <wp:effectExtent l="0" t="0" r="0" b="0"/>
            <wp:docPr id="2" name="Рисунок 2"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нимок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823" cy="1552575"/>
                    </a:xfrm>
                    <a:prstGeom prst="rect">
                      <a:avLst/>
                    </a:prstGeom>
                    <a:noFill/>
                    <a:ln>
                      <a:noFill/>
                    </a:ln>
                  </pic:spPr>
                </pic:pic>
              </a:graphicData>
            </a:graphic>
          </wp:inline>
        </w:drawing>
      </w:r>
    </w:p>
    <w:p w:rsidR="00BC7A76" w:rsidRPr="007D1BBE" w:rsidRDefault="00BC7A76" w:rsidP="00BC7A76">
      <w:pPr>
        <w:pStyle w:val="aff1"/>
        <w:ind w:firstLine="284"/>
        <w:jc w:val="right"/>
        <w:rPr>
          <w:rFonts w:ascii="Times New Roman" w:hAnsi="Times New Roman" w:cs="Times New Roman"/>
          <w:sz w:val="12"/>
          <w:szCs w:val="12"/>
        </w:rPr>
      </w:pPr>
    </w:p>
    <w:p w:rsidR="007D1BBE" w:rsidRDefault="007D1BBE" w:rsidP="007D1BBE">
      <w:pPr>
        <w:pStyle w:val="aff1"/>
        <w:ind w:firstLine="284"/>
        <w:jc w:val="both"/>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tbl>
      <w:tblPr>
        <w:tblpPr w:leftFromText="180" w:rightFromText="180" w:bottomFromText="200" w:vertAnchor="text" w:horzAnchor="margin" w:tblpY="-7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16536" w:rsidTr="00B1653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6536" w:rsidRDefault="00B16536" w:rsidP="00B1653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26.10.2022г.</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16536" w:rsidRDefault="00B16536" w:rsidP="00B165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   </w:t>
      </w:r>
    </w:p>
    <w:p w:rsidR="00BE02BD" w:rsidRDefault="00BE02BD" w:rsidP="00BE02BD">
      <w:pPr>
        <w:pStyle w:val="aff1"/>
        <w:ind w:firstLine="284"/>
        <w:jc w:val="both"/>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7B73B0" w:rsidRPr="00812B23" w:rsidRDefault="007B73B0" w:rsidP="009B6275">
      <w:pPr>
        <w:tabs>
          <w:tab w:val="left" w:pos="0"/>
        </w:tabs>
        <w:spacing w:after="0" w:line="240" w:lineRule="auto"/>
        <w:jc w:val="both"/>
        <w:rPr>
          <w:rFonts w:ascii="Times New Roman" w:hAnsi="Times New Roman" w:cs="Times New Roman"/>
          <w:sz w:val="12"/>
          <w:szCs w:val="12"/>
        </w:rPr>
      </w:pPr>
    </w:p>
    <w:sectPr w:rsidR="007B73B0" w:rsidRPr="00812B23"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01" w:rsidRDefault="00F85D01" w:rsidP="000F23DD">
      <w:pPr>
        <w:spacing w:after="0" w:line="240" w:lineRule="auto"/>
      </w:pPr>
      <w:r>
        <w:separator/>
      </w:r>
    </w:p>
  </w:endnote>
  <w:endnote w:type="continuationSeparator" w:id="0">
    <w:p w:rsidR="00F85D01" w:rsidRDefault="00F85D0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01" w:rsidRDefault="00F85D01" w:rsidP="000F23DD">
      <w:pPr>
        <w:spacing w:after="0" w:line="240" w:lineRule="auto"/>
      </w:pPr>
      <w:r>
        <w:separator/>
      </w:r>
    </w:p>
  </w:footnote>
  <w:footnote w:type="continuationSeparator" w:id="0">
    <w:p w:rsidR="00F85D01" w:rsidRDefault="00F85D0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EC" w:rsidRDefault="00F85D01" w:rsidP="00DA1B49">
    <w:pPr>
      <w:pStyle w:val="afb"/>
      <w:tabs>
        <w:tab w:val="clear" w:pos="4677"/>
        <w:tab w:val="clear" w:pos="9355"/>
        <w:tab w:val="left" w:pos="1190"/>
      </w:tabs>
    </w:pPr>
    <w:sdt>
      <w:sdtPr>
        <w:id w:val="403339576"/>
        <w:docPartObj>
          <w:docPartGallery w:val="Page Numbers (Top of Page)"/>
          <w:docPartUnique/>
        </w:docPartObj>
      </w:sdtPr>
      <w:sdtEndPr/>
      <w:sdtContent>
        <w:r w:rsidR="00CC2DEC">
          <w:fldChar w:fldCharType="begin"/>
        </w:r>
        <w:r w:rsidR="00CC2DEC">
          <w:instrText>PAGE   \* MERGEFORMAT</w:instrText>
        </w:r>
        <w:r w:rsidR="00CC2DEC">
          <w:fldChar w:fldCharType="separate"/>
        </w:r>
        <w:r w:rsidR="00DC4948">
          <w:rPr>
            <w:noProof/>
          </w:rPr>
          <w:t>2</w:t>
        </w:r>
        <w:r w:rsidR="00CC2DEC">
          <w:rPr>
            <w:noProof/>
          </w:rPr>
          <w:fldChar w:fldCharType="end"/>
        </w:r>
      </w:sdtContent>
    </w:sdt>
  </w:p>
  <w:p w:rsidR="00CC2DEC" w:rsidRPr="00BC242D" w:rsidRDefault="00CC2DEC"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C2DEC" w:rsidRPr="00CA4F41" w:rsidRDefault="00CC2DEC" w:rsidP="00CA4F41">
    <w:pPr>
      <w:pStyle w:val="afb"/>
      <w:rPr>
        <w:rFonts w:ascii="Times New Roman" w:hAnsi="Times New Roman" w:cs="Times New Roman"/>
        <w:sz w:val="18"/>
        <w:szCs w:val="16"/>
      </w:rPr>
    </w:pPr>
    <w:r>
      <w:rPr>
        <w:rFonts w:ascii="Times New Roman" w:hAnsi="Times New Roman" w:cs="Times New Roman"/>
        <w:sz w:val="18"/>
        <w:szCs w:val="16"/>
      </w:rPr>
      <w:t>С</w:t>
    </w:r>
    <w:r w:rsidR="00037032">
      <w:rPr>
        <w:rFonts w:ascii="Times New Roman" w:hAnsi="Times New Roman" w:cs="Times New Roman"/>
        <w:sz w:val="18"/>
        <w:szCs w:val="16"/>
      </w:rPr>
      <w:t xml:space="preserve">реда, 26 октября 2022 года, </w:t>
    </w:r>
    <w:r w:rsidR="00DC4948">
      <w:rPr>
        <w:rFonts w:ascii="Times New Roman" w:hAnsi="Times New Roman" w:cs="Times New Roman"/>
        <w:sz w:val="18"/>
        <w:szCs w:val="16"/>
      </w:rPr>
      <w:t>№111(767</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EC" w:rsidRDefault="00CC2DE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3.75pt;height:1.5pt" coordsize="" o:spt="100" o:bullet="t" adj="0,,0" path="" stroked="f">
        <v:stroke joinstyle="miter"/>
        <v:imagedata r:id="rId1" o:title="image113"/>
        <v:formulas/>
        <v:path o:connecttype="segments"/>
      </v:shape>
    </w:pict>
  </w:numPicBullet>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9">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2">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5">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8">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4"/>
  </w:num>
  <w:num w:numId="3">
    <w:abstractNumId w:val="29"/>
  </w:num>
  <w:num w:numId="4">
    <w:abstractNumId w:val="59"/>
  </w:num>
  <w:num w:numId="5">
    <w:abstractNumId w:val="8"/>
  </w:num>
  <w:num w:numId="6">
    <w:abstractNumId w:val="80"/>
  </w:num>
  <w:num w:numId="7">
    <w:abstractNumId w:val="82"/>
  </w:num>
  <w:num w:numId="8">
    <w:abstractNumId w:val="50"/>
  </w:num>
  <w:num w:numId="9">
    <w:abstractNumId w:val="66"/>
  </w:num>
  <w:num w:numId="10">
    <w:abstractNumId w:val="4"/>
  </w:num>
  <w:num w:numId="11">
    <w:abstractNumId w:val="35"/>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8"/>
  </w:num>
  <w:num w:numId="20">
    <w:abstractNumId w:val="60"/>
  </w:num>
  <w:num w:numId="21">
    <w:abstractNumId w:val="7"/>
  </w:num>
  <w:num w:numId="22">
    <w:abstractNumId w:val="89"/>
  </w:num>
  <w:num w:numId="23">
    <w:abstractNumId w:val="81"/>
  </w:num>
  <w:num w:numId="24">
    <w:abstractNumId w:val="46"/>
  </w:num>
  <w:num w:numId="25">
    <w:abstractNumId w:val="37"/>
  </w:num>
  <w:num w:numId="26">
    <w:abstractNumId w:val="76"/>
  </w:num>
  <w:num w:numId="27">
    <w:abstractNumId w:val="52"/>
  </w:num>
  <w:num w:numId="28">
    <w:abstractNumId w:val="91"/>
  </w:num>
  <w:num w:numId="29">
    <w:abstractNumId w:val="36"/>
  </w:num>
  <w:num w:numId="30">
    <w:abstractNumId w:val="85"/>
  </w:num>
  <w:num w:numId="31">
    <w:abstractNumId w:val="38"/>
  </w:num>
  <w:num w:numId="32">
    <w:abstractNumId w:val="62"/>
  </w:num>
  <w:num w:numId="33">
    <w:abstractNumId w:val="86"/>
  </w:num>
  <w:num w:numId="34">
    <w:abstractNumId w:val="84"/>
  </w:num>
  <w:num w:numId="35">
    <w:abstractNumId w:val="41"/>
  </w:num>
  <w:num w:numId="36">
    <w:abstractNumId w:val="56"/>
  </w:num>
  <w:num w:numId="37">
    <w:abstractNumId w:val="64"/>
  </w:num>
  <w:num w:numId="38">
    <w:abstractNumId w:val="30"/>
  </w:num>
  <w:num w:numId="39">
    <w:abstractNumId w:val="58"/>
  </w:num>
  <w:num w:numId="40">
    <w:abstractNumId w:val="43"/>
  </w:num>
  <w:num w:numId="41">
    <w:abstractNumId w:val="74"/>
  </w:num>
  <w:num w:numId="42">
    <w:abstractNumId w:val="87"/>
  </w:num>
  <w:num w:numId="43">
    <w:abstractNumId w:val="33"/>
  </w:num>
  <w:num w:numId="44">
    <w:abstractNumId w:val="79"/>
  </w:num>
  <w:num w:numId="45">
    <w:abstractNumId w:val="72"/>
  </w:num>
  <w:num w:numId="46">
    <w:abstractNumId w:val="61"/>
  </w:num>
  <w:num w:numId="47">
    <w:abstractNumId w:val="63"/>
  </w:num>
  <w:num w:numId="48">
    <w:abstractNumId w:val="44"/>
  </w:num>
  <w:num w:numId="49">
    <w:abstractNumId w:val="55"/>
  </w:num>
  <w:num w:numId="50">
    <w:abstractNumId w:val="34"/>
  </w:num>
  <w:num w:numId="51">
    <w:abstractNumId w:val="31"/>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3"/>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num>
  <w:num w:numId="57">
    <w:abstractNumId w:val="42"/>
  </w:num>
  <w:num w:numId="58">
    <w:abstractNumId w:val="40"/>
  </w:num>
  <w:num w:numId="59">
    <w:abstractNumId w:val="73"/>
  </w:num>
  <w:num w:numId="60">
    <w:abstractNumId w:val="68"/>
  </w:num>
  <w:num w:numId="61">
    <w:abstractNumId w:val="49"/>
  </w:num>
  <w:num w:numId="62">
    <w:abstractNumId w:val="77"/>
  </w:num>
  <w:num w:numId="63">
    <w:abstractNumId w:val="47"/>
  </w:num>
  <w:num w:numId="64">
    <w:abstractNumId w:val="32"/>
  </w:num>
  <w:num w:numId="65">
    <w:abstractNumId w:val="51"/>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48"/>
  </w:num>
  <w:num w:numId="69">
    <w:abstractNumId w:val="53"/>
  </w:num>
  <w:num w:numId="70">
    <w:abstractNumId w:val="45"/>
  </w:num>
  <w:num w:numId="71">
    <w:abstractNumId w:val="75"/>
  </w:num>
  <w:num w:numId="72">
    <w:abstractNumId w:val="39"/>
  </w:num>
  <w:num w:numId="73">
    <w:abstractNumId w:val="78"/>
  </w:num>
  <w:num w:numId="74">
    <w:abstractNumId w:val="65"/>
  </w:num>
  <w:num w:numId="75">
    <w:abstractNumId w:val="27"/>
  </w:num>
  <w:num w:numId="76">
    <w:abstractNumId w:val="57"/>
  </w:num>
  <w:num w:numId="7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32"/>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C92"/>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1F"/>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948"/>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2D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D01"/>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9577-717A-42B0-9EBE-554C8F04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16732</TotalTime>
  <Pages>1</Pages>
  <Words>12217</Words>
  <Characters>69639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32</cp:revision>
  <cp:lastPrinted>2022-08-02T11:13:00Z</cp:lastPrinted>
  <dcterms:created xsi:type="dcterms:W3CDTF">2022-02-09T06:24:00Z</dcterms:created>
  <dcterms:modified xsi:type="dcterms:W3CDTF">2022-11-24T11:44:00Z</dcterms:modified>
</cp:coreProperties>
</file>